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60B5" w14:textId="77777777" w:rsidR="002F715F" w:rsidRPr="00D912E5" w:rsidRDefault="002F715F" w:rsidP="002F715F">
      <w:pPr>
        <w:tabs>
          <w:tab w:val="right" w:pos="9072"/>
        </w:tabs>
      </w:pPr>
      <w:r w:rsidRPr="00D912E5">
        <w:rPr>
          <w:bdr w:val="none" w:sz="0" w:space="0" w:color="auto" w:frame="1"/>
        </w:rPr>
        <w:tab/>
        <w:t>NSZFH/szszc-vorosmarty/………………/2023.</w:t>
      </w:r>
    </w:p>
    <w:p w14:paraId="3B98EB34" w14:textId="77777777" w:rsidR="002F715F" w:rsidRPr="00D912E5" w:rsidRDefault="002F715F" w:rsidP="00181F37">
      <w:pPr>
        <w:spacing w:before="480" w:after="480"/>
        <w:jc w:val="center"/>
        <w:rPr>
          <w:b/>
        </w:rPr>
      </w:pPr>
      <w:r w:rsidRPr="00D912E5">
        <w:rPr>
          <w:b/>
        </w:rPr>
        <w:t>EGYÜTTMŰKÖDÉSI MEGÁLLAPODÁS</w:t>
      </w:r>
    </w:p>
    <w:p w14:paraId="7483EF7F" w14:textId="77777777" w:rsidR="002F715F" w:rsidRPr="00D912E5" w:rsidRDefault="002F715F" w:rsidP="00181F37">
      <w:pPr>
        <w:jc w:val="center"/>
      </w:pPr>
      <w:r w:rsidRPr="00D912E5">
        <w:t>EGYÜTTMŰKÖDÉSI MEGÁLLAPODÁS AZ ISKOLAI KÖZÖSSÉGI SZOLGÁLAT</w:t>
      </w:r>
    </w:p>
    <w:p w14:paraId="0487D187" w14:textId="77777777" w:rsidR="002F715F" w:rsidRPr="00D912E5" w:rsidRDefault="002F715F" w:rsidP="00181F37">
      <w:pPr>
        <w:spacing w:after="480"/>
        <w:jc w:val="center"/>
      </w:pPr>
      <w:r w:rsidRPr="00D912E5">
        <w:t>KÖZÖS LEBONYOLÍTÁSÁRÓL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6849"/>
      </w:tblGrid>
      <w:tr w:rsidR="002F715F" w:rsidRPr="00D912E5" w14:paraId="3CD871BD" w14:textId="77777777" w:rsidTr="00F95520">
        <w:trPr>
          <w:jc w:val="center"/>
        </w:trPr>
        <w:tc>
          <w:tcPr>
            <w:tcW w:w="2338" w:type="dxa"/>
          </w:tcPr>
          <w:p w14:paraId="697DDB37" w14:textId="77777777" w:rsidR="002F715F" w:rsidRPr="00D912E5" w:rsidRDefault="002F715F" w:rsidP="00F95520">
            <w:r w:rsidRPr="00D912E5">
              <w:t xml:space="preserve">amelyet egyrészről </w:t>
            </w:r>
          </w:p>
        </w:tc>
        <w:tc>
          <w:tcPr>
            <w:tcW w:w="7230" w:type="dxa"/>
          </w:tcPr>
          <w:p w14:paraId="1C4FCF82" w14:textId="77777777" w:rsidR="002F715F" w:rsidRPr="00D912E5" w:rsidRDefault="002F715F" w:rsidP="00F95520">
            <w:pPr>
              <w:jc w:val="both"/>
            </w:pPr>
            <w:r w:rsidRPr="00D912E5">
              <w:t xml:space="preserve">iskola: </w:t>
            </w:r>
            <w:r w:rsidRPr="00D912E5">
              <w:rPr>
                <w:b/>
              </w:rPr>
              <w:t>Székesfehérvári SZC</w:t>
            </w:r>
            <w:r w:rsidRPr="00D912E5">
              <w:t xml:space="preserve"> </w:t>
            </w:r>
            <w:r w:rsidRPr="00D912E5">
              <w:rPr>
                <w:b/>
              </w:rPr>
              <w:t>Vörösmarty Mihály Technikum és Szakképző Iskola</w:t>
            </w:r>
          </w:p>
        </w:tc>
      </w:tr>
      <w:tr w:rsidR="002F715F" w:rsidRPr="00D912E5" w14:paraId="4BE2CF82" w14:textId="77777777" w:rsidTr="00F95520">
        <w:trPr>
          <w:jc w:val="center"/>
        </w:trPr>
        <w:tc>
          <w:tcPr>
            <w:tcW w:w="2338" w:type="dxa"/>
          </w:tcPr>
          <w:p w14:paraId="56902C63" w14:textId="77777777" w:rsidR="002F715F" w:rsidRPr="00D912E5" w:rsidRDefault="002F715F" w:rsidP="00F95520"/>
        </w:tc>
        <w:tc>
          <w:tcPr>
            <w:tcW w:w="7230" w:type="dxa"/>
          </w:tcPr>
          <w:p w14:paraId="7403ABCD" w14:textId="77777777" w:rsidR="002F715F" w:rsidRPr="00D912E5" w:rsidRDefault="002F715F" w:rsidP="00F95520">
            <w:pPr>
              <w:jc w:val="both"/>
            </w:pPr>
            <w:r w:rsidRPr="00D912E5">
              <w:t xml:space="preserve">székhely: </w:t>
            </w:r>
            <w:r w:rsidRPr="00D912E5">
              <w:rPr>
                <w:b/>
              </w:rPr>
              <w:t>8000 Székesfehérvár, Balatoni út 143.</w:t>
            </w:r>
          </w:p>
        </w:tc>
      </w:tr>
      <w:tr w:rsidR="002F715F" w:rsidRPr="00D912E5" w14:paraId="5EC047A8" w14:textId="77777777" w:rsidTr="00F95520">
        <w:trPr>
          <w:jc w:val="center"/>
        </w:trPr>
        <w:tc>
          <w:tcPr>
            <w:tcW w:w="2338" w:type="dxa"/>
          </w:tcPr>
          <w:p w14:paraId="573F87C4" w14:textId="77777777" w:rsidR="002F715F" w:rsidRPr="00D912E5" w:rsidRDefault="002F715F" w:rsidP="00F95520"/>
        </w:tc>
        <w:tc>
          <w:tcPr>
            <w:tcW w:w="7230" w:type="dxa"/>
          </w:tcPr>
          <w:p w14:paraId="3B48465E" w14:textId="77777777" w:rsidR="002F715F" w:rsidRPr="00D912E5" w:rsidRDefault="002F715F" w:rsidP="00F95520">
            <w:pPr>
              <w:jc w:val="both"/>
            </w:pPr>
            <w:r w:rsidRPr="00D912E5">
              <w:t xml:space="preserve">képviselő: </w:t>
            </w:r>
            <w:r w:rsidRPr="00D912E5">
              <w:rPr>
                <w:b/>
              </w:rPr>
              <w:t>Kenyeres-Pozsár Ágnes</w:t>
            </w:r>
          </w:p>
        </w:tc>
      </w:tr>
      <w:tr w:rsidR="002F715F" w:rsidRPr="00D912E5" w14:paraId="760E5D1D" w14:textId="77777777" w:rsidTr="00F95520">
        <w:trPr>
          <w:jc w:val="center"/>
        </w:trPr>
        <w:tc>
          <w:tcPr>
            <w:tcW w:w="2338" w:type="dxa"/>
          </w:tcPr>
          <w:p w14:paraId="1189EB20" w14:textId="77777777" w:rsidR="002F715F" w:rsidRPr="00D912E5" w:rsidRDefault="002F715F" w:rsidP="00F95520"/>
        </w:tc>
        <w:tc>
          <w:tcPr>
            <w:tcW w:w="7230" w:type="dxa"/>
          </w:tcPr>
          <w:p w14:paraId="730DDE19" w14:textId="77777777" w:rsidR="002F715F" w:rsidRPr="00D912E5" w:rsidRDefault="002F715F" w:rsidP="00F95520">
            <w:pPr>
              <w:jc w:val="both"/>
            </w:pPr>
            <w:r w:rsidRPr="00D912E5">
              <w:t xml:space="preserve">OM-azonosító: </w:t>
            </w:r>
            <w:r w:rsidRPr="00D912E5">
              <w:rPr>
                <w:b/>
              </w:rPr>
              <w:t>203053/002</w:t>
            </w:r>
          </w:p>
        </w:tc>
      </w:tr>
      <w:tr w:rsidR="002F715F" w:rsidRPr="00D912E5" w14:paraId="3FD2CB94" w14:textId="77777777" w:rsidTr="00F95520">
        <w:trPr>
          <w:jc w:val="center"/>
        </w:trPr>
        <w:tc>
          <w:tcPr>
            <w:tcW w:w="2338" w:type="dxa"/>
          </w:tcPr>
          <w:p w14:paraId="20172171" w14:textId="77777777" w:rsidR="002F715F" w:rsidRPr="00D912E5" w:rsidRDefault="002F715F" w:rsidP="00F95520"/>
        </w:tc>
        <w:tc>
          <w:tcPr>
            <w:tcW w:w="7230" w:type="dxa"/>
          </w:tcPr>
          <w:p w14:paraId="326AA1ED" w14:textId="77777777" w:rsidR="002F715F" w:rsidRPr="00D912E5" w:rsidRDefault="002F715F" w:rsidP="00F95520">
            <w:pPr>
              <w:jc w:val="both"/>
            </w:pPr>
            <w:r w:rsidRPr="00D912E5">
              <w:t xml:space="preserve">a továbbiakban: </w:t>
            </w:r>
            <w:r w:rsidRPr="00D912E5">
              <w:rPr>
                <w:b/>
              </w:rPr>
              <w:t>Iskola</w:t>
            </w:r>
          </w:p>
        </w:tc>
      </w:tr>
      <w:tr w:rsidR="002F715F" w:rsidRPr="00D912E5" w14:paraId="600AC8B8" w14:textId="77777777" w:rsidTr="00F95520">
        <w:trPr>
          <w:jc w:val="center"/>
        </w:trPr>
        <w:tc>
          <w:tcPr>
            <w:tcW w:w="2338" w:type="dxa"/>
          </w:tcPr>
          <w:p w14:paraId="14D8B560" w14:textId="77777777" w:rsidR="002F715F" w:rsidRPr="00D912E5" w:rsidRDefault="002F715F" w:rsidP="00F95520"/>
        </w:tc>
        <w:tc>
          <w:tcPr>
            <w:tcW w:w="7230" w:type="dxa"/>
          </w:tcPr>
          <w:p w14:paraId="58B2D7B9" w14:textId="77777777" w:rsidR="002F715F" w:rsidRPr="00D912E5" w:rsidRDefault="002F715F" w:rsidP="00F95520">
            <w:pPr>
              <w:jc w:val="both"/>
            </w:pPr>
          </w:p>
        </w:tc>
      </w:tr>
      <w:tr w:rsidR="002F715F" w:rsidRPr="00D912E5" w14:paraId="285F8A05" w14:textId="77777777" w:rsidTr="00F95520">
        <w:trPr>
          <w:jc w:val="center"/>
        </w:trPr>
        <w:tc>
          <w:tcPr>
            <w:tcW w:w="2338" w:type="dxa"/>
          </w:tcPr>
          <w:p w14:paraId="18C325FE" w14:textId="77777777" w:rsidR="002F715F" w:rsidRPr="00D912E5" w:rsidRDefault="002F715F" w:rsidP="00F95520">
            <w:r w:rsidRPr="00D912E5">
              <w:t>másrészről</w:t>
            </w:r>
          </w:p>
        </w:tc>
        <w:tc>
          <w:tcPr>
            <w:tcW w:w="7230" w:type="dxa"/>
          </w:tcPr>
          <w:p w14:paraId="11955160" w14:textId="77777777" w:rsidR="002F715F" w:rsidRPr="00D912E5" w:rsidRDefault="002F715F" w:rsidP="00F95520">
            <w:pPr>
              <w:jc w:val="both"/>
              <w:rPr>
                <w:color w:val="FF0000"/>
              </w:rPr>
            </w:pPr>
            <w:r w:rsidRPr="00D912E5">
              <w:rPr>
                <w:color w:val="FF0000"/>
              </w:rPr>
              <w:t>név: ………………………………………………………………</w:t>
            </w:r>
          </w:p>
        </w:tc>
      </w:tr>
      <w:tr w:rsidR="002F715F" w:rsidRPr="00D912E5" w14:paraId="5F5EFE8D" w14:textId="77777777" w:rsidTr="00F95520">
        <w:trPr>
          <w:jc w:val="center"/>
        </w:trPr>
        <w:tc>
          <w:tcPr>
            <w:tcW w:w="2338" w:type="dxa"/>
          </w:tcPr>
          <w:p w14:paraId="743EB9DB" w14:textId="77777777" w:rsidR="002F715F" w:rsidRPr="00D912E5" w:rsidRDefault="002F715F" w:rsidP="00F95520"/>
        </w:tc>
        <w:tc>
          <w:tcPr>
            <w:tcW w:w="7230" w:type="dxa"/>
          </w:tcPr>
          <w:p w14:paraId="256CF0CF" w14:textId="77777777" w:rsidR="002F715F" w:rsidRPr="00D912E5" w:rsidRDefault="002F715F" w:rsidP="00F95520">
            <w:pPr>
              <w:jc w:val="both"/>
              <w:rPr>
                <w:color w:val="FF0000"/>
              </w:rPr>
            </w:pPr>
            <w:r w:rsidRPr="00D912E5">
              <w:rPr>
                <w:color w:val="FF0000"/>
              </w:rPr>
              <w:t>székhely: …………………………………………………………</w:t>
            </w:r>
          </w:p>
        </w:tc>
      </w:tr>
      <w:tr w:rsidR="002F715F" w:rsidRPr="00D912E5" w14:paraId="7E716A2F" w14:textId="77777777" w:rsidTr="00F95520">
        <w:trPr>
          <w:jc w:val="center"/>
        </w:trPr>
        <w:tc>
          <w:tcPr>
            <w:tcW w:w="2338" w:type="dxa"/>
          </w:tcPr>
          <w:p w14:paraId="5A5860C1" w14:textId="77777777" w:rsidR="002F715F" w:rsidRPr="00D912E5" w:rsidRDefault="002F715F" w:rsidP="00F95520"/>
        </w:tc>
        <w:tc>
          <w:tcPr>
            <w:tcW w:w="7230" w:type="dxa"/>
          </w:tcPr>
          <w:p w14:paraId="0B84BDC8" w14:textId="77777777" w:rsidR="002F715F" w:rsidRPr="00D912E5" w:rsidRDefault="002F715F" w:rsidP="00F95520">
            <w:pPr>
              <w:jc w:val="both"/>
              <w:rPr>
                <w:color w:val="FF0000"/>
              </w:rPr>
            </w:pPr>
            <w:r w:rsidRPr="00D912E5">
              <w:rPr>
                <w:color w:val="FF0000"/>
              </w:rPr>
              <w:t>képviselő: …………………………………………….…………..</w:t>
            </w:r>
          </w:p>
        </w:tc>
      </w:tr>
      <w:tr w:rsidR="002F715F" w:rsidRPr="00D912E5" w14:paraId="3AB35E1D" w14:textId="77777777" w:rsidTr="00F95520">
        <w:trPr>
          <w:jc w:val="center"/>
        </w:trPr>
        <w:tc>
          <w:tcPr>
            <w:tcW w:w="2338" w:type="dxa"/>
          </w:tcPr>
          <w:p w14:paraId="600386AE" w14:textId="77777777" w:rsidR="002F715F" w:rsidRPr="00D912E5" w:rsidRDefault="002F715F" w:rsidP="00F95520"/>
        </w:tc>
        <w:tc>
          <w:tcPr>
            <w:tcW w:w="7230" w:type="dxa"/>
          </w:tcPr>
          <w:p w14:paraId="0252B9ED" w14:textId="77777777" w:rsidR="002F715F" w:rsidRPr="00D912E5" w:rsidRDefault="002F715F" w:rsidP="00F95520">
            <w:pPr>
              <w:jc w:val="both"/>
            </w:pPr>
            <w:r w:rsidRPr="00D912E5">
              <w:t xml:space="preserve">a továbbiakban: </w:t>
            </w:r>
            <w:r w:rsidRPr="00D912E5">
              <w:rPr>
                <w:b/>
              </w:rPr>
              <w:t>Szervezet</w:t>
            </w:r>
          </w:p>
        </w:tc>
      </w:tr>
      <w:tr w:rsidR="002F715F" w:rsidRPr="00D912E5" w14:paraId="109433A3" w14:textId="77777777" w:rsidTr="00F95520">
        <w:trPr>
          <w:jc w:val="center"/>
        </w:trPr>
        <w:tc>
          <w:tcPr>
            <w:tcW w:w="2338" w:type="dxa"/>
          </w:tcPr>
          <w:p w14:paraId="0E2E4E0A" w14:textId="77777777" w:rsidR="002F715F" w:rsidRPr="00D912E5" w:rsidRDefault="002F715F" w:rsidP="00F95520"/>
        </w:tc>
        <w:tc>
          <w:tcPr>
            <w:tcW w:w="7230" w:type="dxa"/>
          </w:tcPr>
          <w:p w14:paraId="21749566" w14:textId="77777777" w:rsidR="002F715F" w:rsidRPr="00D912E5" w:rsidRDefault="002F715F" w:rsidP="00F95520">
            <w:pPr>
              <w:jc w:val="both"/>
            </w:pPr>
            <w:r w:rsidRPr="00D912E5">
              <w:t xml:space="preserve">a továbbiakban együtt: </w:t>
            </w:r>
            <w:r w:rsidRPr="00D912E5">
              <w:rPr>
                <w:b/>
              </w:rPr>
              <w:t>Felek</w:t>
            </w:r>
          </w:p>
        </w:tc>
      </w:tr>
    </w:tbl>
    <w:p w14:paraId="208DB5EE" w14:textId="77777777" w:rsidR="002F715F" w:rsidRPr="00D912E5" w:rsidRDefault="002F715F" w:rsidP="002F715F">
      <w:pPr>
        <w:spacing w:before="240"/>
      </w:pPr>
      <w:r w:rsidRPr="00D912E5">
        <w:t>kötöttek a mai napon, az alábbi feltételekkel:</w:t>
      </w:r>
    </w:p>
    <w:p w14:paraId="77892A66" w14:textId="77777777" w:rsidR="002F715F" w:rsidRPr="00D912E5" w:rsidRDefault="002F715F" w:rsidP="002F715F">
      <w:pPr>
        <w:pStyle w:val="Listaszerbekezds"/>
        <w:numPr>
          <w:ilvl w:val="0"/>
          <w:numId w:val="45"/>
        </w:numPr>
        <w:spacing w:before="120" w:after="120"/>
        <w:ind w:left="284" w:hanging="284"/>
        <w:contextualSpacing w:val="0"/>
        <w:jc w:val="both"/>
        <w:rPr>
          <w:b/>
        </w:rPr>
      </w:pPr>
      <w:r w:rsidRPr="00D912E5">
        <w:rPr>
          <w:b/>
        </w:rPr>
        <w:t>A megállapodás előzményei, körülményei, célja:</w:t>
      </w:r>
    </w:p>
    <w:p w14:paraId="642C7B12" w14:textId="77777777" w:rsidR="002F715F" w:rsidRPr="00D912E5" w:rsidRDefault="002F715F" w:rsidP="002F715F">
      <w:pPr>
        <w:spacing w:after="120"/>
        <w:jc w:val="both"/>
      </w:pPr>
      <w:r w:rsidRPr="00D912E5">
        <w:t>A szakképzésről szóló 2019. évi LXXX. törvényben és a szakképzésről szóló törvény végrehajtásáról szóló 12/2020. (II. 7.) Korm. rendeletben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14:paraId="197A50A9" w14:textId="77777777" w:rsidR="002F715F" w:rsidRPr="00D912E5" w:rsidRDefault="002F715F" w:rsidP="002F715F">
      <w:pPr>
        <w:pStyle w:val="Listaszerbekezds"/>
        <w:numPr>
          <w:ilvl w:val="0"/>
          <w:numId w:val="45"/>
        </w:numPr>
        <w:spacing w:before="120" w:after="120"/>
        <w:ind w:left="284" w:hanging="284"/>
        <w:contextualSpacing w:val="0"/>
        <w:jc w:val="both"/>
        <w:rPr>
          <w:b/>
        </w:rPr>
      </w:pPr>
      <w:r w:rsidRPr="00D912E5">
        <w:rPr>
          <w:b/>
        </w:rPr>
        <w:t>Az Iskola kötelezettségei, vállalásai:</w:t>
      </w:r>
    </w:p>
    <w:p w14:paraId="0475252F" w14:textId="77777777" w:rsidR="002F715F" w:rsidRPr="00D912E5" w:rsidRDefault="002F715F" w:rsidP="002F715F">
      <w:pPr>
        <w:spacing w:after="120"/>
        <w:jc w:val="both"/>
      </w:pPr>
      <w:r w:rsidRPr="00D912E5">
        <w:t>A szervezet igényei szerint biztosítjuk tanulóink részvételét a programokon és azok előkészítésében.</w:t>
      </w:r>
    </w:p>
    <w:p w14:paraId="1D2041FC" w14:textId="77777777" w:rsidR="002F715F" w:rsidRPr="00D912E5" w:rsidRDefault="002F715F" w:rsidP="002F715F">
      <w:pPr>
        <w:pStyle w:val="Listaszerbekezds"/>
        <w:numPr>
          <w:ilvl w:val="0"/>
          <w:numId w:val="45"/>
        </w:numPr>
        <w:spacing w:before="120" w:after="120"/>
        <w:ind w:left="284" w:hanging="284"/>
        <w:contextualSpacing w:val="0"/>
        <w:jc w:val="both"/>
        <w:rPr>
          <w:b/>
        </w:rPr>
      </w:pPr>
      <w:r w:rsidRPr="00D912E5">
        <w:rPr>
          <w:b/>
        </w:rPr>
        <w:t>A Szervezet kötelezettségei, vállalásai:</w:t>
      </w:r>
    </w:p>
    <w:p w14:paraId="79902614" w14:textId="77777777" w:rsidR="002F715F" w:rsidRPr="00D912E5" w:rsidRDefault="002F715F" w:rsidP="002F715F">
      <w:pPr>
        <w:spacing w:after="120"/>
        <w:jc w:val="both"/>
      </w:pPr>
      <w:r w:rsidRPr="00D912E5">
        <w:t>Jelen megállapodás keretében a Szervezet vállalja, hogy programjain az Iskola diákjai számára közösségi szolgálatra lehetőséget biztosít az alábbi területek közül:</w:t>
      </w:r>
    </w:p>
    <w:p w14:paraId="2A11BCB0" w14:textId="77777777" w:rsidR="002F715F" w:rsidRPr="00D912E5" w:rsidRDefault="002F715F" w:rsidP="002F715F">
      <w:pPr>
        <w:spacing w:after="120"/>
        <w:ind w:left="709"/>
        <w:jc w:val="both"/>
      </w:pPr>
      <w:r w:rsidRPr="00D912E5">
        <w:t>a) az egészségügyi,</w:t>
      </w:r>
    </w:p>
    <w:p w14:paraId="05806350" w14:textId="77777777" w:rsidR="002F715F" w:rsidRPr="00D912E5" w:rsidRDefault="002F715F" w:rsidP="002F715F">
      <w:pPr>
        <w:spacing w:after="120"/>
        <w:ind w:left="709"/>
        <w:jc w:val="both"/>
      </w:pPr>
      <w:r w:rsidRPr="00D912E5">
        <w:t>b) a szociális és karitatív,</w:t>
      </w:r>
    </w:p>
    <w:p w14:paraId="296EB075" w14:textId="77777777" w:rsidR="002F715F" w:rsidRPr="00D912E5" w:rsidRDefault="002F715F" w:rsidP="002F715F">
      <w:pPr>
        <w:spacing w:after="120"/>
        <w:ind w:left="709"/>
        <w:jc w:val="both"/>
      </w:pPr>
      <w:r w:rsidRPr="00D912E5">
        <w:t>c) az oktatási,</w:t>
      </w:r>
    </w:p>
    <w:p w14:paraId="16743B6B" w14:textId="77777777" w:rsidR="002F715F" w:rsidRPr="00D912E5" w:rsidRDefault="002F715F" w:rsidP="002F715F">
      <w:pPr>
        <w:spacing w:after="120"/>
        <w:ind w:left="709"/>
        <w:jc w:val="both"/>
      </w:pPr>
      <w:r w:rsidRPr="00D912E5">
        <w:t>d) a kulturális és közösségi,</w:t>
      </w:r>
    </w:p>
    <w:p w14:paraId="04183338" w14:textId="77777777" w:rsidR="002F715F" w:rsidRPr="00D912E5" w:rsidRDefault="002F715F" w:rsidP="002F715F">
      <w:pPr>
        <w:spacing w:after="120"/>
        <w:ind w:left="709"/>
        <w:jc w:val="both"/>
      </w:pPr>
      <w:r w:rsidRPr="00D912E5">
        <w:t>e) a környezet- és természetvédelmi,</w:t>
      </w:r>
    </w:p>
    <w:p w14:paraId="2F71996D" w14:textId="77777777" w:rsidR="002F715F" w:rsidRPr="00D912E5" w:rsidRDefault="002F715F" w:rsidP="002F715F">
      <w:pPr>
        <w:spacing w:after="120"/>
        <w:ind w:left="709"/>
        <w:jc w:val="both"/>
      </w:pPr>
      <w:r w:rsidRPr="00D912E5">
        <w:t>f) a katasztrófavédelmi,</w:t>
      </w:r>
    </w:p>
    <w:p w14:paraId="79E34D5A" w14:textId="77777777" w:rsidR="00181F37" w:rsidRPr="00D912E5" w:rsidRDefault="002F715F" w:rsidP="002F715F">
      <w:pPr>
        <w:spacing w:after="120"/>
        <w:ind w:left="709"/>
        <w:jc w:val="both"/>
        <w:sectPr w:rsidR="00181F37" w:rsidRPr="00D912E5" w:rsidSect="00D912E5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126" w:right="1418" w:bottom="1418" w:left="1418" w:header="425" w:footer="567" w:gutter="0"/>
          <w:cols w:space="1134"/>
          <w:titlePg/>
          <w:docGrid w:linePitch="360"/>
        </w:sectPr>
      </w:pPr>
      <w:r w:rsidRPr="00D912E5">
        <w:t>g) a rendvédelmi szerveknél bűn- és balesetmegelőzési</w:t>
      </w:r>
    </w:p>
    <w:p w14:paraId="04E52FD1" w14:textId="77777777" w:rsidR="00D912E5" w:rsidRPr="00D912E5" w:rsidRDefault="002F715F" w:rsidP="002F715F">
      <w:pPr>
        <w:spacing w:after="120"/>
        <w:jc w:val="both"/>
      </w:pPr>
      <w:r w:rsidRPr="00D912E5">
        <w:lastRenderedPageBreak/>
        <w:t xml:space="preserve">A Szervezet a közösségi szolgálat megvalósításánál figyelemmel van arra, hogy a közösségi szolgálat helyszínén a tanuló tanítási napokon alkalmanként legkevesebb egy, legfeljebb háromórás, tanítási napokon kívül alkalmanként legkevesebb egy, legfeljebb ötórás időkeretben végezheti a tevékenységet. </w:t>
      </w:r>
      <w:r w:rsidR="00181F37" w:rsidRPr="00D912E5">
        <w:t>A közösségi szolgálat teljesítése keretében egy órán hatvan perc közösségi szolgálati időt kell érteni azzal, hogy a helyszínre utazás és a helyszínről hazautazás ideje nem számítható be a teljesítésbe.</w:t>
      </w:r>
    </w:p>
    <w:p w14:paraId="0D2B81A2" w14:textId="74215B96" w:rsidR="002F715F" w:rsidRPr="00D912E5" w:rsidRDefault="00D912E5" w:rsidP="002F715F">
      <w:pPr>
        <w:spacing w:after="120"/>
        <w:jc w:val="both"/>
      </w:pPr>
      <w:r w:rsidRPr="00D912E5">
        <w:t xml:space="preserve">A Szervezet a tevékenység lezárulásával </w:t>
      </w:r>
      <w:r w:rsidR="002F715F" w:rsidRPr="00D912E5">
        <w:t>a tanuló tevékenységi naplójában aláírásával igazolja a tevékenység elvégzését.</w:t>
      </w:r>
    </w:p>
    <w:p w14:paraId="5918D71A" w14:textId="77777777" w:rsidR="002F715F" w:rsidRPr="00D912E5" w:rsidRDefault="002F715F" w:rsidP="002F715F">
      <w:pPr>
        <w:spacing w:before="120" w:after="120"/>
        <w:rPr>
          <w:b/>
          <w:i/>
        </w:rPr>
      </w:pPr>
      <w:r w:rsidRPr="00D912E5">
        <w:rPr>
          <w:b/>
          <w:i/>
        </w:rPr>
        <w:t>Továbbá:</w:t>
      </w:r>
    </w:p>
    <w:p w14:paraId="2900E394" w14:textId="77777777" w:rsidR="002F715F" w:rsidRPr="00D912E5" w:rsidRDefault="002F715F" w:rsidP="002F715F">
      <w:pPr>
        <w:numPr>
          <w:ilvl w:val="0"/>
          <w:numId w:val="46"/>
        </w:numPr>
        <w:spacing w:after="120"/>
        <w:ind w:left="567" w:hanging="567"/>
        <w:jc w:val="both"/>
      </w:pPr>
      <w:r w:rsidRPr="00D912E5">
        <w:t>A fogadó Szervezet köteles biztosítani:</w:t>
      </w:r>
    </w:p>
    <w:p w14:paraId="22276428" w14:textId="77777777" w:rsidR="002F715F" w:rsidRPr="00D912E5" w:rsidRDefault="002F715F" w:rsidP="002F715F">
      <w:pPr>
        <w:numPr>
          <w:ilvl w:val="1"/>
          <w:numId w:val="47"/>
        </w:numPr>
        <w:spacing w:after="120"/>
        <w:ind w:left="1134" w:hanging="567"/>
        <w:jc w:val="both"/>
      </w:pPr>
      <w:r w:rsidRPr="00D912E5">
        <w:t xml:space="preserve">az egészséget nem veszélyeztető és biztonságos tevékenységhez szükséges feltételeket, </w:t>
      </w:r>
    </w:p>
    <w:p w14:paraId="5C3A1FA2" w14:textId="77777777" w:rsidR="002F715F" w:rsidRPr="00D912E5" w:rsidRDefault="002F715F" w:rsidP="002F715F">
      <w:pPr>
        <w:numPr>
          <w:ilvl w:val="1"/>
          <w:numId w:val="47"/>
        </w:numPr>
        <w:spacing w:after="120"/>
        <w:ind w:left="1134" w:hanging="567"/>
        <w:jc w:val="both"/>
      </w:pPr>
      <w:r w:rsidRPr="00D912E5">
        <w:t>ha szükséges, pihenőidőt,</w:t>
      </w:r>
    </w:p>
    <w:p w14:paraId="3CDC602B" w14:textId="77777777" w:rsidR="002F715F" w:rsidRPr="00D912E5" w:rsidRDefault="002F715F" w:rsidP="002F715F">
      <w:pPr>
        <w:numPr>
          <w:ilvl w:val="1"/>
          <w:numId w:val="47"/>
        </w:numPr>
        <w:spacing w:after="120"/>
        <w:ind w:left="1134" w:hanging="567"/>
        <w:jc w:val="both"/>
      </w:pPr>
      <w:r w:rsidRPr="00D912E5">
        <w:t>a közösségi szolgálattal összefüggő tevékenység ellátásához szükséges tájékoztatást és irányítást, az ismeretek megszerzését,</w:t>
      </w:r>
    </w:p>
    <w:p w14:paraId="6D62350C" w14:textId="77777777" w:rsidR="002F715F" w:rsidRPr="00D912E5" w:rsidRDefault="002F715F" w:rsidP="002F715F">
      <w:pPr>
        <w:numPr>
          <w:ilvl w:val="1"/>
          <w:numId w:val="47"/>
        </w:numPr>
        <w:spacing w:after="120"/>
        <w:ind w:left="1134" w:hanging="567"/>
        <w:jc w:val="both"/>
      </w:pPr>
      <w:r w:rsidRPr="00D912E5">
        <w:t>a 18. életévét be nem töltött tanuló, illetve a korlátozottan cselekvőképes nagykorú tanuló esetén a közösségi szolgálati tevékenység folyamatos, szakszerű felügyeletét.</w:t>
      </w:r>
    </w:p>
    <w:p w14:paraId="6B9A0EFC" w14:textId="77777777" w:rsidR="002F715F" w:rsidRPr="00D912E5" w:rsidRDefault="002F715F" w:rsidP="002F715F">
      <w:pPr>
        <w:numPr>
          <w:ilvl w:val="0"/>
          <w:numId w:val="46"/>
        </w:numPr>
        <w:spacing w:after="120"/>
        <w:ind w:left="567" w:hanging="567"/>
        <w:jc w:val="both"/>
      </w:pPr>
      <w:r w:rsidRPr="00D912E5">
        <w:t>Ha a jelen megállapodás másként nem rendelkezik, a fogadó Szervezet gondoskodik a közösségi szolgálati tevékenység ellátása érdekében szükséges utazásról, szállításról, szállásról és étkezésről.</w:t>
      </w:r>
    </w:p>
    <w:p w14:paraId="103DBCAE" w14:textId="77777777" w:rsidR="002F715F" w:rsidRPr="00D912E5" w:rsidRDefault="002F715F" w:rsidP="002F715F">
      <w:pPr>
        <w:numPr>
          <w:ilvl w:val="0"/>
          <w:numId w:val="46"/>
        </w:numPr>
        <w:spacing w:after="120"/>
        <w:ind w:left="567" w:hanging="567"/>
        <w:jc w:val="both"/>
      </w:pPr>
      <w:r w:rsidRPr="00D912E5">
        <w:t>Ha az utasítás végrehajtása kárt idézhet elő, a tanuló köteles erre az utasítást adó figyelmét felhívni. A tanuló nem felel az általa okozott kárért, amennyiben figyelem felhívási kötelezettségének eleget tett.</w:t>
      </w:r>
    </w:p>
    <w:p w14:paraId="2B7C1EAD" w14:textId="77777777" w:rsidR="002F715F" w:rsidRPr="00D912E5" w:rsidRDefault="002F715F" w:rsidP="002F715F">
      <w:pPr>
        <w:numPr>
          <w:ilvl w:val="0"/>
          <w:numId w:val="46"/>
        </w:numPr>
        <w:spacing w:after="120"/>
        <w:ind w:left="567" w:hanging="567"/>
        <w:jc w:val="both"/>
      </w:pPr>
      <w:r w:rsidRPr="00D912E5">
        <w:t>A tanuló által a közösségi szolgálat során végzett tevékenységgel összefüggésben harmadik személynek okozott kárért a fogadó Szervezet felel. Amennyiben a kárt a tanulónak felróható magatartás okozta, - a jelen szerződésben eltérő rendelkezés hiányában - a fogadó Szervezet a tanulótól követelheti kárának megtérítését.</w:t>
      </w:r>
    </w:p>
    <w:p w14:paraId="53B1A6EB" w14:textId="77777777" w:rsidR="002F715F" w:rsidRPr="00D912E5" w:rsidRDefault="002F715F" w:rsidP="002F715F">
      <w:pPr>
        <w:numPr>
          <w:ilvl w:val="0"/>
          <w:numId w:val="46"/>
        </w:numPr>
        <w:spacing w:after="120"/>
        <w:ind w:left="567" w:hanging="567"/>
        <w:jc w:val="both"/>
      </w:pPr>
      <w:r w:rsidRPr="00D912E5">
        <w:t>Amennyiben a tanuló bizonyítja, hogy:</w:t>
      </w:r>
    </w:p>
    <w:p w14:paraId="615D5791" w14:textId="77777777" w:rsidR="002F715F" w:rsidRPr="00D912E5" w:rsidRDefault="002F715F" w:rsidP="002F715F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120"/>
        <w:ind w:left="851" w:hanging="284"/>
        <w:jc w:val="both"/>
      </w:pPr>
      <w:r w:rsidRPr="00D912E5">
        <w:t xml:space="preserve">a testi sérüléséből, illetve egészségkárosodásából eredő kára, </w:t>
      </w:r>
    </w:p>
    <w:p w14:paraId="54F5397B" w14:textId="77777777" w:rsidR="002F715F" w:rsidRPr="00D912E5" w:rsidRDefault="002F715F" w:rsidP="002F715F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120"/>
        <w:ind w:left="851" w:hanging="284"/>
        <w:jc w:val="both"/>
      </w:pPr>
      <w:r w:rsidRPr="00D912E5">
        <w:t>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14:paraId="2706A6CD" w14:textId="77777777" w:rsidR="00D912E5" w:rsidRDefault="00D912E5">
      <w:pPr>
        <w:spacing w:after="160" w:line="276" w:lineRule="auto"/>
        <w:rPr>
          <w:b/>
        </w:rPr>
      </w:pPr>
      <w:r>
        <w:rPr>
          <w:b/>
        </w:rPr>
        <w:br w:type="page"/>
      </w:r>
    </w:p>
    <w:p w14:paraId="5EAAFB6C" w14:textId="32209526" w:rsidR="002F715F" w:rsidRPr="00D912E5" w:rsidRDefault="002F715F" w:rsidP="002F715F">
      <w:pPr>
        <w:pStyle w:val="Listaszerbekezds"/>
        <w:numPr>
          <w:ilvl w:val="0"/>
          <w:numId w:val="45"/>
        </w:numPr>
        <w:spacing w:before="120" w:after="120"/>
        <w:ind w:left="284" w:hanging="284"/>
        <w:contextualSpacing w:val="0"/>
        <w:jc w:val="both"/>
        <w:rPr>
          <w:b/>
        </w:rPr>
      </w:pPr>
      <w:r w:rsidRPr="00D912E5">
        <w:rPr>
          <w:b/>
        </w:rPr>
        <w:lastRenderedPageBreak/>
        <w:t>Az Iskola részéről a program felelőse és kapcsolattartója</w:t>
      </w:r>
    </w:p>
    <w:p w14:paraId="607C52F9" w14:textId="2E0C45B3" w:rsidR="002F715F" w:rsidRPr="00D912E5" w:rsidRDefault="002F715F" w:rsidP="00181F37">
      <w:pPr>
        <w:tabs>
          <w:tab w:val="left" w:pos="2127"/>
        </w:tabs>
        <w:spacing w:after="120" w:line="276" w:lineRule="auto"/>
        <w:ind w:left="709"/>
        <w:jc w:val="both"/>
      </w:pPr>
      <w:r w:rsidRPr="00D912E5">
        <w:t>Név:</w:t>
      </w:r>
      <w:r w:rsidR="00181F37" w:rsidRPr="00D912E5">
        <w:tab/>
      </w:r>
      <w:r w:rsidRPr="00D912E5">
        <w:t xml:space="preserve">Tóth Judit </w:t>
      </w:r>
    </w:p>
    <w:p w14:paraId="1C87F426" w14:textId="0D036736" w:rsidR="002F715F" w:rsidRPr="00D912E5" w:rsidRDefault="002F715F" w:rsidP="002F715F">
      <w:pPr>
        <w:spacing w:after="120" w:line="276" w:lineRule="auto"/>
        <w:ind w:left="709"/>
        <w:jc w:val="both"/>
      </w:pPr>
      <w:r w:rsidRPr="00D912E5">
        <w:t>Telefonszám:</w:t>
      </w:r>
      <w:r w:rsidR="00181F37" w:rsidRPr="00D912E5">
        <w:tab/>
      </w:r>
      <w:r w:rsidRPr="00D912E5">
        <w:t>+36 70 198 6571</w:t>
      </w:r>
    </w:p>
    <w:p w14:paraId="32310347" w14:textId="55ED5103" w:rsidR="00D912E5" w:rsidRDefault="002F715F" w:rsidP="00D912E5">
      <w:pPr>
        <w:spacing w:after="120" w:line="276" w:lineRule="auto"/>
        <w:ind w:left="709"/>
        <w:jc w:val="both"/>
        <w:rPr>
          <w:b/>
        </w:rPr>
      </w:pPr>
      <w:r w:rsidRPr="00D912E5">
        <w:t>E</w:t>
      </w:r>
      <w:r w:rsidR="00605A4A">
        <w:t>-</w:t>
      </w:r>
      <w:r w:rsidRPr="00D912E5">
        <w:t>mail:</w:t>
      </w:r>
      <w:r w:rsidR="00181F37" w:rsidRPr="00D912E5">
        <w:tab/>
      </w:r>
      <w:r w:rsidRPr="00D912E5">
        <w:t>nevelesi.ighelyettes@vorosmarty.hu</w:t>
      </w:r>
    </w:p>
    <w:p w14:paraId="0016A4C5" w14:textId="4A156784" w:rsidR="002F715F" w:rsidRPr="00D912E5" w:rsidRDefault="002F715F" w:rsidP="002F715F">
      <w:pPr>
        <w:pStyle w:val="Listaszerbekezds"/>
        <w:numPr>
          <w:ilvl w:val="0"/>
          <w:numId w:val="45"/>
        </w:numPr>
        <w:spacing w:before="120" w:after="120"/>
        <w:ind w:left="284" w:hanging="284"/>
        <w:contextualSpacing w:val="0"/>
        <w:jc w:val="both"/>
        <w:rPr>
          <w:b/>
        </w:rPr>
      </w:pPr>
      <w:r w:rsidRPr="00D912E5">
        <w:rPr>
          <w:b/>
        </w:rPr>
        <w:t>A Szervezet részéről a program felelőse és kapcsolattartója</w:t>
      </w:r>
    </w:p>
    <w:p w14:paraId="7FBBC0AD" w14:textId="0B748C7F" w:rsidR="002F715F" w:rsidRPr="00D912E5" w:rsidRDefault="002F715F" w:rsidP="00EF54DF">
      <w:pPr>
        <w:tabs>
          <w:tab w:val="left" w:pos="2127"/>
          <w:tab w:val="right" w:leader="dot" w:pos="9072"/>
        </w:tabs>
        <w:spacing w:after="120" w:line="276" w:lineRule="auto"/>
        <w:ind w:left="709"/>
        <w:jc w:val="both"/>
        <w:rPr>
          <w:color w:val="FF0000"/>
        </w:rPr>
      </w:pPr>
      <w:r w:rsidRPr="00D912E5">
        <w:rPr>
          <w:color w:val="FF0000"/>
        </w:rPr>
        <w:t xml:space="preserve">Név: </w:t>
      </w:r>
      <w:r w:rsidR="00EF54DF" w:rsidRPr="00D912E5">
        <w:rPr>
          <w:color w:val="FF0000"/>
        </w:rPr>
        <w:tab/>
      </w:r>
      <w:r w:rsidRPr="00D912E5">
        <w:rPr>
          <w:color w:val="FF0000"/>
        </w:rPr>
        <w:tab/>
      </w:r>
    </w:p>
    <w:p w14:paraId="60DBA602" w14:textId="24100CC2" w:rsidR="002F715F" w:rsidRPr="00D912E5" w:rsidRDefault="002F715F" w:rsidP="00EF54DF">
      <w:pPr>
        <w:tabs>
          <w:tab w:val="left" w:pos="2127"/>
          <w:tab w:val="right" w:leader="dot" w:pos="9072"/>
        </w:tabs>
        <w:spacing w:after="120" w:line="276" w:lineRule="auto"/>
        <w:ind w:left="709"/>
        <w:jc w:val="both"/>
        <w:rPr>
          <w:color w:val="FF0000"/>
        </w:rPr>
      </w:pPr>
      <w:r w:rsidRPr="00D912E5">
        <w:rPr>
          <w:color w:val="FF0000"/>
        </w:rPr>
        <w:t>Telefonszám:</w:t>
      </w:r>
      <w:r w:rsidR="00EF54DF" w:rsidRPr="00D912E5">
        <w:rPr>
          <w:color w:val="FF0000"/>
        </w:rPr>
        <w:tab/>
      </w:r>
      <w:r w:rsidR="00EF54DF" w:rsidRPr="00D912E5">
        <w:rPr>
          <w:color w:val="FF0000"/>
        </w:rPr>
        <w:tab/>
      </w:r>
    </w:p>
    <w:p w14:paraId="657C7743" w14:textId="4BE24842" w:rsidR="002F715F" w:rsidRPr="00D912E5" w:rsidRDefault="002F715F" w:rsidP="00EF54DF">
      <w:pPr>
        <w:tabs>
          <w:tab w:val="left" w:pos="2127"/>
          <w:tab w:val="right" w:leader="dot" w:pos="9072"/>
        </w:tabs>
        <w:spacing w:after="120" w:line="276" w:lineRule="auto"/>
        <w:ind w:left="709"/>
        <w:jc w:val="both"/>
        <w:rPr>
          <w:color w:val="FF0000"/>
        </w:rPr>
      </w:pPr>
      <w:r w:rsidRPr="00D912E5">
        <w:rPr>
          <w:color w:val="FF0000"/>
        </w:rPr>
        <w:t>E</w:t>
      </w:r>
      <w:r w:rsidR="00605A4A">
        <w:rPr>
          <w:color w:val="FF0000"/>
        </w:rPr>
        <w:t>-</w:t>
      </w:r>
      <w:r w:rsidRPr="00D912E5">
        <w:rPr>
          <w:color w:val="FF0000"/>
        </w:rPr>
        <w:t xml:space="preserve">mail: </w:t>
      </w:r>
      <w:r w:rsidRPr="00D912E5">
        <w:rPr>
          <w:color w:val="FF0000"/>
        </w:rPr>
        <w:tab/>
      </w:r>
      <w:r w:rsidR="00EF54DF" w:rsidRPr="00D912E5">
        <w:rPr>
          <w:color w:val="FF0000"/>
        </w:rPr>
        <w:tab/>
      </w:r>
    </w:p>
    <w:p w14:paraId="72F82BB0" w14:textId="77777777" w:rsidR="002F715F" w:rsidRPr="00D912E5" w:rsidRDefault="002F715F" w:rsidP="002F715F">
      <w:pPr>
        <w:pStyle w:val="Listaszerbekezds"/>
        <w:numPr>
          <w:ilvl w:val="0"/>
          <w:numId w:val="45"/>
        </w:numPr>
        <w:spacing w:before="120" w:after="120"/>
        <w:ind w:left="284" w:hanging="284"/>
        <w:contextualSpacing w:val="0"/>
        <w:jc w:val="both"/>
        <w:rPr>
          <w:b/>
        </w:rPr>
      </w:pPr>
      <w:r w:rsidRPr="00D912E5">
        <w:rPr>
          <w:b/>
        </w:rPr>
        <w:t>A programmal kapcsolatban felmerülő költségek és annak kötelezettségvállalója</w:t>
      </w:r>
    </w:p>
    <w:p w14:paraId="1CE97564" w14:textId="6AF96EAB" w:rsidR="00181F37" w:rsidRPr="00D912E5" w:rsidRDefault="002F715F" w:rsidP="00181F37">
      <w:pPr>
        <w:spacing w:after="120"/>
        <w:jc w:val="both"/>
        <w:rPr>
          <w:b/>
        </w:rPr>
      </w:pPr>
      <w:r w:rsidRPr="00D912E5">
        <w:t>A programmal kapcsolatban felmerülő költségeket a Szervezet vállalja.</w:t>
      </w:r>
    </w:p>
    <w:p w14:paraId="62EB11CE" w14:textId="4A82F478" w:rsidR="002F715F" w:rsidRPr="00D912E5" w:rsidRDefault="002F715F" w:rsidP="002F715F">
      <w:pPr>
        <w:pStyle w:val="Listaszerbekezds"/>
        <w:numPr>
          <w:ilvl w:val="0"/>
          <w:numId w:val="45"/>
        </w:numPr>
        <w:spacing w:before="120" w:after="120"/>
        <w:ind w:left="284" w:hanging="284"/>
        <w:contextualSpacing w:val="0"/>
        <w:jc w:val="both"/>
        <w:rPr>
          <w:b/>
        </w:rPr>
      </w:pPr>
      <w:r w:rsidRPr="00D912E5">
        <w:rPr>
          <w:b/>
        </w:rPr>
        <w:t>A program ütemezése</w:t>
      </w:r>
    </w:p>
    <w:p w14:paraId="6F16F93B" w14:textId="77777777" w:rsidR="002F715F" w:rsidRPr="00D912E5" w:rsidRDefault="002F715F" w:rsidP="002F715F">
      <w:pPr>
        <w:spacing w:after="120"/>
        <w:jc w:val="both"/>
      </w:pPr>
      <w:r w:rsidRPr="00D912E5">
        <w:t>A jelentkező tanulókkal történő egyeztetés alapján történik.</w:t>
      </w:r>
    </w:p>
    <w:p w14:paraId="5F642DC4" w14:textId="77777777" w:rsidR="002F715F" w:rsidRPr="00D912E5" w:rsidRDefault="002F715F" w:rsidP="002F715F">
      <w:pPr>
        <w:spacing w:after="120"/>
        <w:jc w:val="both"/>
      </w:pPr>
      <w:r w:rsidRPr="00D912E5">
        <w:t>A tanulók felkészítését a Szervezet mentora végzi.</w:t>
      </w:r>
    </w:p>
    <w:p w14:paraId="213C903F" w14:textId="77777777" w:rsidR="002F715F" w:rsidRPr="00D912E5" w:rsidRDefault="002F715F" w:rsidP="002F715F">
      <w:pPr>
        <w:spacing w:after="120"/>
        <w:jc w:val="both"/>
      </w:pPr>
      <w:r w:rsidRPr="00D912E5">
        <w:t>A program zárását a tanulókkal a Szervezet mentora és az iskolai koordinátor végzi.</w:t>
      </w:r>
    </w:p>
    <w:p w14:paraId="2B7684C6" w14:textId="77777777" w:rsidR="002F715F" w:rsidRPr="00D912E5" w:rsidRDefault="002F715F" w:rsidP="002F715F">
      <w:pPr>
        <w:pStyle w:val="Listaszerbekezds"/>
        <w:numPr>
          <w:ilvl w:val="0"/>
          <w:numId w:val="45"/>
        </w:numPr>
        <w:spacing w:before="120" w:after="120"/>
        <w:ind w:left="284" w:hanging="284"/>
        <w:contextualSpacing w:val="0"/>
        <w:jc w:val="both"/>
        <w:rPr>
          <w:b/>
        </w:rPr>
      </w:pPr>
      <w:r w:rsidRPr="00D912E5">
        <w:rPr>
          <w:b/>
        </w:rPr>
        <w:t>A program megvalósulása során felmerülő módosítási kérelmek bírálatának menete</w:t>
      </w:r>
    </w:p>
    <w:p w14:paraId="7CD06922" w14:textId="77777777" w:rsidR="002F715F" w:rsidRPr="00D912E5" w:rsidRDefault="002F715F" w:rsidP="002F715F">
      <w:pPr>
        <w:pStyle w:val="Listaszerbekezds"/>
        <w:numPr>
          <w:ilvl w:val="1"/>
          <w:numId w:val="49"/>
        </w:numPr>
        <w:spacing w:before="120"/>
        <w:ind w:left="709" w:hanging="425"/>
        <w:contextualSpacing w:val="0"/>
        <w:jc w:val="both"/>
      </w:pPr>
      <w:r w:rsidRPr="00D912E5">
        <w:t>A Felek a jelen megállapodásban megfogalmazottak módosítására irányuló jelzését követően − indokolt esetben – a módosítás tervezetét elkészítik. A szerződésmódosítást aláírásukkal hagyják jóvá.</w:t>
      </w:r>
    </w:p>
    <w:p w14:paraId="625E28F2" w14:textId="77777777" w:rsidR="002F715F" w:rsidRPr="00D912E5" w:rsidRDefault="002F715F" w:rsidP="002F715F">
      <w:pPr>
        <w:pStyle w:val="Listaszerbekezds"/>
        <w:numPr>
          <w:ilvl w:val="0"/>
          <w:numId w:val="45"/>
        </w:numPr>
        <w:spacing w:before="120" w:after="120"/>
        <w:ind w:left="284" w:hanging="284"/>
        <w:contextualSpacing w:val="0"/>
        <w:jc w:val="both"/>
        <w:rPr>
          <w:b/>
        </w:rPr>
      </w:pPr>
      <w:r w:rsidRPr="00D912E5">
        <w:rPr>
          <w:b/>
        </w:rPr>
        <w:t>A Felek elállási, felmondási joga</w:t>
      </w:r>
    </w:p>
    <w:p w14:paraId="5155C5D2" w14:textId="77777777" w:rsidR="002F715F" w:rsidRPr="00D912E5" w:rsidRDefault="002F715F" w:rsidP="002F715F">
      <w:pPr>
        <w:pStyle w:val="Listaszerbekezds"/>
        <w:numPr>
          <w:ilvl w:val="0"/>
          <w:numId w:val="49"/>
        </w:numPr>
        <w:spacing w:before="120"/>
        <w:contextualSpacing w:val="0"/>
        <w:jc w:val="both"/>
        <w:rPr>
          <w:vanish/>
        </w:rPr>
      </w:pPr>
    </w:p>
    <w:p w14:paraId="6292F76F" w14:textId="77777777" w:rsidR="002F715F" w:rsidRPr="00D912E5" w:rsidRDefault="002F715F" w:rsidP="002F715F">
      <w:pPr>
        <w:pStyle w:val="Listaszerbekezds"/>
        <w:numPr>
          <w:ilvl w:val="1"/>
          <w:numId w:val="49"/>
        </w:numPr>
        <w:spacing w:after="120"/>
        <w:ind w:left="716"/>
        <w:contextualSpacing w:val="0"/>
        <w:jc w:val="both"/>
      </w:pPr>
      <w:r w:rsidRPr="00D912E5">
        <w:t>A Felek a jelen megállapodástól való elállásra vagy a megállapodás azonnali hatályú felmondására jogosultak, ha:</w:t>
      </w:r>
    </w:p>
    <w:p w14:paraId="3B2B379D" w14:textId="77777777" w:rsidR="002F715F" w:rsidRPr="00D912E5" w:rsidRDefault="002F715F" w:rsidP="002F715F">
      <w:pPr>
        <w:numPr>
          <w:ilvl w:val="0"/>
          <w:numId w:val="50"/>
        </w:numPr>
        <w:spacing w:after="120"/>
        <w:ind w:hanging="437"/>
        <w:jc w:val="both"/>
      </w:pPr>
      <w:r w:rsidRPr="00D912E5"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14:paraId="04015728" w14:textId="77777777" w:rsidR="002F715F" w:rsidRPr="00D912E5" w:rsidRDefault="002F715F" w:rsidP="002F715F">
      <w:pPr>
        <w:numPr>
          <w:ilvl w:val="0"/>
          <w:numId w:val="50"/>
        </w:numPr>
        <w:spacing w:after="120"/>
        <w:ind w:hanging="437"/>
        <w:jc w:val="both"/>
      </w:pPr>
      <w:r w:rsidRPr="00D912E5">
        <w:t>olyan körülmény merült fel vagy jut a Felek tudomására, amely alapján a program teljesülése kétségessé válik, vagy más irányt vet, vagy</w:t>
      </w:r>
    </w:p>
    <w:p w14:paraId="42795A32" w14:textId="77777777" w:rsidR="002F715F" w:rsidRPr="00D912E5" w:rsidRDefault="002F715F" w:rsidP="002F715F">
      <w:pPr>
        <w:numPr>
          <w:ilvl w:val="0"/>
          <w:numId w:val="50"/>
        </w:numPr>
        <w:spacing w:after="120"/>
        <w:ind w:hanging="437"/>
        <w:jc w:val="both"/>
      </w:pPr>
      <w:r w:rsidRPr="00D912E5">
        <w:t>a jelen megállapodásban meghatározott feladat megvalósítása meghiúsul, tartós akadályba ütközik, vagy a jelen megállapodásban foglalt ütemezéshez képest jelentős késedelmet szenved, vagy</w:t>
      </w:r>
    </w:p>
    <w:p w14:paraId="448600A3" w14:textId="77777777" w:rsidR="002F715F" w:rsidRPr="00D912E5" w:rsidRDefault="002F715F" w:rsidP="002F715F">
      <w:pPr>
        <w:numPr>
          <w:ilvl w:val="0"/>
          <w:numId w:val="50"/>
        </w:numPr>
        <w:spacing w:after="120"/>
        <w:ind w:hanging="437"/>
        <w:jc w:val="both"/>
      </w:pPr>
      <w:r w:rsidRPr="00D912E5"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14:paraId="63D34A33" w14:textId="77777777" w:rsidR="002F715F" w:rsidRPr="00D912E5" w:rsidRDefault="002F715F" w:rsidP="002F715F">
      <w:pPr>
        <w:pStyle w:val="Listaszerbekezds"/>
        <w:numPr>
          <w:ilvl w:val="1"/>
          <w:numId w:val="49"/>
        </w:numPr>
        <w:spacing w:after="120"/>
        <w:ind w:left="716"/>
        <w:contextualSpacing w:val="0"/>
        <w:jc w:val="both"/>
      </w:pPr>
      <w:r w:rsidRPr="00D912E5">
        <w:t>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14:paraId="3BD27054" w14:textId="77777777" w:rsidR="002F715F" w:rsidRPr="00D912E5" w:rsidRDefault="002F715F" w:rsidP="002F715F">
      <w:pPr>
        <w:pStyle w:val="Listaszerbekezds"/>
        <w:numPr>
          <w:ilvl w:val="1"/>
          <w:numId w:val="49"/>
        </w:numPr>
        <w:spacing w:after="120"/>
        <w:ind w:left="716"/>
        <w:contextualSpacing w:val="0"/>
        <w:jc w:val="both"/>
      </w:pPr>
      <w:r w:rsidRPr="00D912E5">
        <w:lastRenderedPageBreak/>
        <w:t>A Felek a jelen megállapodásból eredő esetleges jogvitákat elsősorban tárgyalásos úton kötelesek rendezni.</w:t>
      </w:r>
    </w:p>
    <w:p w14:paraId="132C0C47" w14:textId="77777777" w:rsidR="002F715F" w:rsidRPr="00D912E5" w:rsidRDefault="002F715F" w:rsidP="002F715F">
      <w:pPr>
        <w:pStyle w:val="Listaszerbekezds"/>
        <w:numPr>
          <w:ilvl w:val="1"/>
          <w:numId w:val="49"/>
        </w:numPr>
        <w:spacing w:after="120"/>
        <w:ind w:left="716"/>
        <w:contextualSpacing w:val="0"/>
        <w:jc w:val="both"/>
      </w:pPr>
      <w:r w:rsidRPr="00D912E5">
        <w:t>A jelen megállapodásban nem vagy nem kellő részletességgel szabályozott kérdések tekintetében a magyar jog szabályai – elsősorban a Polgári törvénykönyv – az irányadók.</w:t>
      </w:r>
    </w:p>
    <w:p w14:paraId="1BDFB764" w14:textId="46B96289" w:rsidR="002F715F" w:rsidRPr="00D912E5" w:rsidRDefault="002F715F" w:rsidP="002F715F">
      <w:pPr>
        <w:spacing w:before="120"/>
        <w:jc w:val="both"/>
      </w:pPr>
      <w:r w:rsidRPr="00D912E5">
        <w:t xml:space="preserve">A felek a jelen, </w:t>
      </w:r>
      <w:r w:rsidR="00D912E5">
        <w:t>4</w:t>
      </w:r>
      <w:r w:rsidRPr="00D912E5">
        <w:t xml:space="preserve"> oldalból álló megállapodást elolvasták, megértették, és mint akaratukkal mindenben megegyezőt, jóváhagyólag írták alá.</w:t>
      </w:r>
    </w:p>
    <w:p w14:paraId="708B489F" w14:textId="77777777" w:rsidR="002F715F" w:rsidRPr="00D912E5" w:rsidRDefault="002F715F" w:rsidP="002F715F">
      <w:pPr>
        <w:spacing w:before="120"/>
        <w:jc w:val="both"/>
      </w:pPr>
      <w:r w:rsidRPr="00D912E5">
        <w:t>A jelen megállapodás 2 darab eredeti, egymással teljes egészében megegyező példányban készült, amelyből 1 darab az Iskolánál, 1 darab a Szervezetnél marad.</w:t>
      </w:r>
    </w:p>
    <w:p w14:paraId="0940888C" w14:textId="77777777" w:rsidR="00D912E5" w:rsidRDefault="00D912E5" w:rsidP="00D912E5">
      <w:pPr>
        <w:rPr>
          <w:iCs/>
        </w:rPr>
      </w:pPr>
    </w:p>
    <w:p w14:paraId="2A6DFF0A" w14:textId="7FC30895" w:rsidR="002F715F" w:rsidRPr="00D912E5" w:rsidRDefault="002F715F" w:rsidP="002F715F">
      <w:pPr>
        <w:spacing w:before="240" w:after="240"/>
        <w:rPr>
          <w:iCs/>
          <w:color w:val="FF0000"/>
        </w:rPr>
      </w:pPr>
      <w:r w:rsidRPr="00D912E5">
        <w:rPr>
          <w:iCs/>
          <w:color w:val="FF0000"/>
        </w:rPr>
        <w:t xml:space="preserve">Kelt: </w:t>
      </w:r>
      <w:r w:rsidR="002D5B61">
        <w:rPr>
          <w:iCs/>
          <w:color w:val="FF0000"/>
        </w:rPr>
        <w:t>2023. …………………………</w:t>
      </w:r>
    </w:p>
    <w:p w14:paraId="5DE06647" w14:textId="562EA7F4" w:rsidR="00181F37" w:rsidRDefault="00181F37" w:rsidP="00181F37">
      <w:pPr>
        <w:rPr>
          <w:iCs/>
        </w:rPr>
      </w:pPr>
    </w:p>
    <w:p w14:paraId="56EE1302" w14:textId="77777777" w:rsidR="00D912E5" w:rsidRPr="00D912E5" w:rsidRDefault="00D912E5" w:rsidP="00181F37">
      <w:pPr>
        <w:rPr>
          <w:iCs/>
        </w:rPr>
      </w:pPr>
    </w:p>
    <w:tbl>
      <w:tblPr>
        <w:tblStyle w:val="Rcsostblzat"/>
        <w:tblW w:w="49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2F715F" w:rsidRPr="00D912E5" w14:paraId="5EF9F7BC" w14:textId="77777777" w:rsidTr="00181F37">
        <w:tc>
          <w:tcPr>
            <w:tcW w:w="4606" w:type="dxa"/>
          </w:tcPr>
          <w:p w14:paraId="58DDDF19" w14:textId="77777777" w:rsidR="002F715F" w:rsidRPr="00D912E5" w:rsidRDefault="002F715F" w:rsidP="00F95520">
            <w:pPr>
              <w:jc w:val="center"/>
              <w:rPr>
                <w:iCs/>
              </w:rPr>
            </w:pPr>
            <w:r w:rsidRPr="00D912E5">
              <w:rPr>
                <w:iCs/>
              </w:rPr>
              <w:t>…………………………………………</w:t>
            </w:r>
          </w:p>
        </w:tc>
        <w:tc>
          <w:tcPr>
            <w:tcW w:w="4606" w:type="dxa"/>
          </w:tcPr>
          <w:p w14:paraId="52C4B253" w14:textId="77777777" w:rsidR="002F715F" w:rsidRPr="00D912E5" w:rsidRDefault="002F715F" w:rsidP="00F95520">
            <w:pPr>
              <w:jc w:val="center"/>
              <w:rPr>
                <w:iCs/>
              </w:rPr>
            </w:pPr>
            <w:r w:rsidRPr="00D912E5">
              <w:rPr>
                <w:iCs/>
              </w:rPr>
              <w:t>…………………………………………</w:t>
            </w:r>
          </w:p>
        </w:tc>
      </w:tr>
      <w:tr w:rsidR="002F715F" w:rsidRPr="00D912E5" w14:paraId="1A0A978F" w14:textId="77777777" w:rsidTr="00181F37">
        <w:trPr>
          <w:trHeight w:val="699"/>
        </w:trPr>
        <w:tc>
          <w:tcPr>
            <w:tcW w:w="4606" w:type="dxa"/>
          </w:tcPr>
          <w:p w14:paraId="36A1E27B" w14:textId="77777777" w:rsidR="002F715F" w:rsidRPr="00D912E5" w:rsidRDefault="002F715F" w:rsidP="00F95520">
            <w:pPr>
              <w:jc w:val="center"/>
              <w:rPr>
                <w:iCs/>
              </w:rPr>
            </w:pPr>
            <w:r w:rsidRPr="00D912E5">
              <w:rPr>
                <w:iCs/>
              </w:rPr>
              <w:t>az Iskola részéről</w:t>
            </w:r>
          </w:p>
          <w:p w14:paraId="7B7A53D5" w14:textId="77777777" w:rsidR="002F715F" w:rsidRPr="00D912E5" w:rsidRDefault="002F715F" w:rsidP="00F95520">
            <w:pPr>
              <w:jc w:val="center"/>
              <w:rPr>
                <w:iCs/>
              </w:rPr>
            </w:pPr>
            <w:r w:rsidRPr="00D912E5">
              <w:rPr>
                <w:iCs/>
              </w:rPr>
              <w:t>Kenyeres-Pozsár Ágnes</w:t>
            </w:r>
          </w:p>
          <w:p w14:paraId="1EEF19B4" w14:textId="77777777" w:rsidR="002F715F" w:rsidRPr="00D912E5" w:rsidRDefault="002F715F" w:rsidP="00F95520">
            <w:pPr>
              <w:jc w:val="center"/>
              <w:rPr>
                <w:iCs/>
              </w:rPr>
            </w:pPr>
            <w:r w:rsidRPr="00D912E5">
              <w:rPr>
                <w:iCs/>
              </w:rPr>
              <w:t>igazgató</w:t>
            </w:r>
          </w:p>
        </w:tc>
        <w:tc>
          <w:tcPr>
            <w:tcW w:w="4606" w:type="dxa"/>
          </w:tcPr>
          <w:p w14:paraId="55B9C3AA" w14:textId="77777777" w:rsidR="002F715F" w:rsidRPr="00D912E5" w:rsidRDefault="002F715F" w:rsidP="00F95520">
            <w:pPr>
              <w:jc w:val="center"/>
              <w:rPr>
                <w:iCs/>
              </w:rPr>
            </w:pPr>
            <w:r w:rsidRPr="00D912E5">
              <w:rPr>
                <w:iCs/>
              </w:rPr>
              <w:t>a Szervezet részéről</w:t>
            </w:r>
          </w:p>
          <w:p w14:paraId="52943037" w14:textId="77777777" w:rsidR="002F715F" w:rsidRPr="00D912E5" w:rsidRDefault="002F715F" w:rsidP="00F95520">
            <w:pPr>
              <w:spacing w:before="240"/>
              <w:jc w:val="center"/>
              <w:rPr>
                <w:iCs/>
              </w:rPr>
            </w:pPr>
            <w:r w:rsidRPr="00D912E5">
              <w:rPr>
                <w:iCs/>
                <w:color w:val="FF0000"/>
              </w:rPr>
              <w:t>……………………………………..…. (név)</w:t>
            </w:r>
          </w:p>
        </w:tc>
      </w:tr>
      <w:tr w:rsidR="002F715F" w:rsidRPr="00D912E5" w14:paraId="112DBD49" w14:textId="77777777" w:rsidTr="00D912E5">
        <w:trPr>
          <w:trHeight w:val="1606"/>
        </w:trPr>
        <w:tc>
          <w:tcPr>
            <w:tcW w:w="4606" w:type="dxa"/>
            <w:vAlign w:val="center"/>
          </w:tcPr>
          <w:p w14:paraId="2364F9CE" w14:textId="77777777" w:rsidR="002F715F" w:rsidRPr="00D912E5" w:rsidRDefault="002F715F" w:rsidP="00F95520">
            <w:pPr>
              <w:jc w:val="center"/>
              <w:rPr>
                <w:iCs/>
              </w:rPr>
            </w:pPr>
            <w:r w:rsidRPr="00D912E5">
              <w:rPr>
                <w:iCs/>
              </w:rPr>
              <w:t>PH</w:t>
            </w:r>
          </w:p>
        </w:tc>
        <w:tc>
          <w:tcPr>
            <w:tcW w:w="4606" w:type="dxa"/>
            <w:vAlign w:val="center"/>
          </w:tcPr>
          <w:p w14:paraId="73D017CB" w14:textId="77777777" w:rsidR="002F715F" w:rsidRPr="00D912E5" w:rsidRDefault="002F715F" w:rsidP="00F95520">
            <w:pPr>
              <w:jc w:val="center"/>
              <w:rPr>
                <w:iCs/>
              </w:rPr>
            </w:pPr>
            <w:r w:rsidRPr="00D912E5">
              <w:rPr>
                <w:iCs/>
              </w:rPr>
              <w:t>PH</w:t>
            </w:r>
          </w:p>
        </w:tc>
      </w:tr>
    </w:tbl>
    <w:p w14:paraId="5D3C0DB9" w14:textId="0C957997" w:rsidR="0006740D" w:rsidRPr="002F715F" w:rsidRDefault="0006740D" w:rsidP="00181F37"/>
    <w:sectPr w:rsidR="0006740D" w:rsidRPr="002F715F" w:rsidSect="00D912E5">
      <w:pgSz w:w="11906" w:h="16838" w:code="9"/>
      <w:pgMar w:top="1418" w:right="1418" w:bottom="1418" w:left="1418" w:header="425" w:footer="567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E469" w14:textId="77777777" w:rsidR="00422B2B" w:rsidRDefault="00422B2B" w:rsidP="007B6040">
      <w:r>
        <w:separator/>
      </w:r>
    </w:p>
  </w:endnote>
  <w:endnote w:type="continuationSeparator" w:id="0">
    <w:p w14:paraId="41104613" w14:textId="77777777" w:rsidR="00422B2B" w:rsidRDefault="00422B2B" w:rsidP="007B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419502"/>
      <w:docPartObj>
        <w:docPartGallery w:val="Page Numbers (Bottom of Page)"/>
        <w:docPartUnique/>
      </w:docPartObj>
    </w:sdtPr>
    <w:sdtContent>
      <w:p w14:paraId="1C32E248" w14:textId="10BACDE7" w:rsidR="008C5508" w:rsidRDefault="008C5508" w:rsidP="008C55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1906"/>
      <w:docPartObj>
        <w:docPartGallery w:val="Page Numbers (Bottom of Page)"/>
        <w:docPartUnique/>
      </w:docPartObj>
    </w:sdtPr>
    <w:sdtContent>
      <w:p w14:paraId="0E6F36EA" w14:textId="16390C13" w:rsidR="008C5508" w:rsidRDefault="008C5508" w:rsidP="008C55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2B83" w14:textId="77777777" w:rsidR="00422B2B" w:rsidRDefault="00422B2B" w:rsidP="007B6040">
      <w:r>
        <w:separator/>
      </w:r>
    </w:p>
  </w:footnote>
  <w:footnote w:type="continuationSeparator" w:id="0">
    <w:p w14:paraId="6453DCA8" w14:textId="77777777" w:rsidR="00422B2B" w:rsidRDefault="00422B2B" w:rsidP="007B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E50E" w14:textId="77777777" w:rsidR="00EE73A9" w:rsidRDefault="00EE73A9" w:rsidP="00EE73A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93396" wp14:editId="2CE52740">
              <wp:simplePos x="0" y="0"/>
              <wp:positionH relativeFrom="column">
                <wp:posOffset>2360930</wp:posOffset>
              </wp:positionH>
              <wp:positionV relativeFrom="paragraph">
                <wp:posOffset>19685</wp:posOffset>
              </wp:positionV>
              <wp:extent cx="3390900" cy="955675"/>
              <wp:effectExtent l="0" t="0" r="19050" b="15875"/>
              <wp:wrapNone/>
              <wp:docPr id="5" name="Téglala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0" cy="955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FFA3F86" w14:textId="77777777" w:rsidR="00EE73A9" w:rsidRPr="00A07594" w:rsidRDefault="00EE73A9" w:rsidP="00EE73A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A07594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Szé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kesfehérvári SZC</w:t>
                          </w:r>
                          <w:r w:rsidRPr="00A07594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Vörösmarty Mihály</w:t>
                          </w:r>
                        </w:p>
                        <w:p w14:paraId="1E63DF75" w14:textId="77777777" w:rsidR="00EE73A9" w:rsidRPr="00A07594" w:rsidRDefault="00EE73A9" w:rsidP="00EE73A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Technikum és Szakképző Iskola</w:t>
                          </w:r>
                        </w:p>
                        <w:p w14:paraId="788054EE" w14:textId="77777777" w:rsidR="00EE73A9" w:rsidRPr="00A07594" w:rsidRDefault="00EE73A9" w:rsidP="00EE73A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OM azonosító: 203053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/002</w:t>
                          </w:r>
                        </w:p>
                        <w:p w14:paraId="6E472EF6" w14:textId="77777777" w:rsidR="00EE73A9" w:rsidRPr="00A07594" w:rsidRDefault="00EE73A9" w:rsidP="00EE73A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8000 Székesfehérvár, Balatoni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út</w:t>
                          </w: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143.</w:t>
                          </w:r>
                        </w:p>
                        <w:p w14:paraId="3BE180FD" w14:textId="77777777" w:rsidR="00EE73A9" w:rsidRPr="00A07594" w:rsidRDefault="00EE73A9" w:rsidP="00EE73A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537367">
                              <w:rPr>
                                <w:rStyle w:val="Hiperhivatkozs"/>
                                <w:rFonts w:ascii="Calibri" w:hAnsi="Calibri"/>
                                <w:sz w:val="16"/>
                                <w:szCs w:val="16"/>
                              </w:rPr>
                              <w:t>titkarsag@vorosmarty.hu</w:t>
                            </w:r>
                          </w:hyperlink>
                        </w:p>
                        <w:p w14:paraId="551E39DC" w14:textId="77777777" w:rsidR="00EE73A9" w:rsidRPr="00A07594" w:rsidRDefault="00EE73A9" w:rsidP="00EE73A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Honlap: </w:t>
                          </w:r>
                          <w:hyperlink r:id="rId2" w:history="1">
                            <w:r w:rsidRPr="0064121D">
                              <w:rPr>
                                <w:rStyle w:val="Hiperhivatkozs"/>
                                <w:rFonts w:ascii="Calibri" w:hAnsi="Calibri"/>
                                <w:sz w:val="16"/>
                                <w:szCs w:val="16"/>
                              </w:rPr>
                              <w:t>www.vorosmarty.hu</w:t>
                            </w:r>
                          </w:hyperlink>
                        </w:p>
                        <w:p w14:paraId="039E7F7F" w14:textId="0AE4370E" w:rsidR="00EE73A9" w:rsidRPr="00A07594" w:rsidRDefault="00EE73A9" w:rsidP="00EE73A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Tel.: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+3</w:t>
                          </w: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6-70</w:t>
                          </w:r>
                          <w:r w:rsidR="007F273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-</w:t>
                          </w: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198-6561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93396" id="Téglalap 5" o:spid="_x0000_s1026" style="position:absolute;margin-left:185.9pt;margin-top:1.55pt;width:267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" fillcolor="window" strokecolor="#0070c0" strokeweight="1pt">
              <v:path arrowok="t"/>
              <v:textbox>
                <w:txbxContent>
                  <w:p w14:paraId="5FFA3F86" w14:textId="77777777" w:rsidR="00EE73A9" w:rsidRPr="00A07594" w:rsidRDefault="00EE73A9" w:rsidP="00EE73A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A07594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Szé</w:t>
                    </w: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kesfehérvári SZC</w:t>
                    </w:r>
                    <w:r w:rsidRPr="00A07594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Vörösmarty Mihály</w:t>
                    </w:r>
                  </w:p>
                  <w:p w14:paraId="1E63DF75" w14:textId="77777777" w:rsidR="00EE73A9" w:rsidRPr="00A07594" w:rsidRDefault="00EE73A9" w:rsidP="00EE73A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Technikum és Szakképző Iskola</w:t>
                    </w:r>
                  </w:p>
                  <w:p w14:paraId="788054EE" w14:textId="77777777" w:rsidR="00EE73A9" w:rsidRPr="00A07594" w:rsidRDefault="00EE73A9" w:rsidP="00EE73A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>OM azonosító: 203053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/002</w:t>
                    </w:r>
                  </w:p>
                  <w:p w14:paraId="6E472EF6" w14:textId="77777777" w:rsidR="00EE73A9" w:rsidRPr="00A07594" w:rsidRDefault="00EE73A9" w:rsidP="00EE73A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 xml:space="preserve">8000 Székesfehérvár, Balatoni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út</w:t>
                    </w: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 xml:space="preserve"> 143.</w:t>
                    </w:r>
                  </w:p>
                  <w:p w14:paraId="3BE180FD" w14:textId="77777777" w:rsidR="00EE73A9" w:rsidRPr="00A07594" w:rsidRDefault="00EE73A9" w:rsidP="00EE73A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537367">
                        <w:rPr>
                          <w:rStyle w:val="Hiperhivatkozs"/>
                          <w:rFonts w:ascii="Calibri" w:hAnsi="Calibri"/>
                          <w:sz w:val="16"/>
                          <w:szCs w:val="16"/>
                        </w:rPr>
                        <w:t>titkarsag@vorosmarty.hu</w:t>
                      </w:r>
                    </w:hyperlink>
                  </w:p>
                  <w:p w14:paraId="551E39DC" w14:textId="77777777" w:rsidR="00EE73A9" w:rsidRPr="00A07594" w:rsidRDefault="00EE73A9" w:rsidP="00EE73A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 xml:space="preserve">Honlap: </w:t>
                    </w:r>
                    <w:hyperlink r:id="rId4" w:history="1">
                      <w:r w:rsidRPr="0064121D">
                        <w:rPr>
                          <w:rStyle w:val="Hiperhivatkozs"/>
                          <w:rFonts w:ascii="Calibri" w:hAnsi="Calibri"/>
                          <w:sz w:val="16"/>
                          <w:szCs w:val="16"/>
                        </w:rPr>
                        <w:t>www.vorosmarty.hu</w:t>
                      </w:r>
                    </w:hyperlink>
                  </w:p>
                  <w:p w14:paraId="039E7F7F" w14:textId="0AE4370E" w:rsidR="00EE73A9" w:rsidRPr="00A07594" w:rsidRDefault="00EE73A9" w:rsidP="00EE73A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 xml:space="preserve">Tel.: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+3</w:t>
                    </w: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>6-70</w:t>
                    </w:r>
                    <w:r w:rsidR="007F2737">
                      <w:rPr>
                        <w:rFonts w:ascii="Calibri" w:hAnsi="Calibri"/>
                        <w:sz w:val="16"/>
                        <w:szCs w:val="16"/>
                      </w:rPr>
                      <w:t>-</w:t>
                    </w: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>198-6561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BE72E1A" wp14:editId="4EE0919B">
          <wp:simplePos x="0" y="0"/>
          <wp:positionH relativeFrom="margin">
            <wp:posOffset>30480</wp:posOffset>
          </wp:positionH>
          <wp:positionV relativeFrom="paragraph">
            <wp:posOffset>20955</wp:posOffset>
          </wp:positionV>
          <wp:extent cx="989330" cy="944245"/>
          <wp:effectExtent l="19050" t="19050" r="20320" b="27305"/>
          <wp:wrapThrough wrapText="bothSides">
            <wp:wrapPolygon edited="0">
              <wp:start x="-416" y="-436"/>
              <wp:lineTo x="-416" y="21789"/>
              <wp:lineTo x="21628" y="21789"/>
              <wp:lineTo x="21628" y="-436"/>
              <wp:lineTo x="-416" y="-436"/>
            </wp:wrapPolygon>
          </wp:wrapThrough>
          <wp:docPr id="39" name="Kép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944245"/>
                  </a:xfrm>
                  <a:prstGeom prst="rect">
                    <a:avLst/>
                  </a:prstGeom>
                  <a:ln w="12700">
                    <a:solidFill>
                      <a:srgbClr val="0070C0"/>
                    </a:solidFill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83ED24F" wp14:editId="3D16E2DD">
          <wp:simplePos x="0" y="0"/>
          <wp:positionH relativeFrom="column">
            <wp:posOffset>1024255</wp:posOffset>
          </wp:positionH>
          <wp:positionV relativeFrom="paragraph">
            <wp:posOffset>20955</wp:posOffset>
          </wp:positionV>
          <wp:extent cx="1334770" cy="944245"/>
          <wp:effectExtent l="19050" t="19050" r="17780" b="27305"/>
          <wp:wrapTight wrapText="bothSides">
            <wp:wrapPolygon edited="0">
              <wp:start x="-308" y="-436"/>
              <wp:lineTo x="-308" y="21789"/>
              <wp:lineTo x="21579" y="21789"/>
              <wp:lineTo x="21579" y="-436"/>
              <wp:lineTo x="-308" y="-436"/>
            </wp:wrapPolygon>
          </wp:wrapTight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944245"/>
                  </a:xfrm>
                  <a:prstGeom prst="rect">
                    <a:avLst/>
                  </a:prstGeom>
                  <a:ln w="12700">
                    <a:solidFill>
                      <a:srgbClr val="0070C0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00954E" w14:textId="77777777" w:rsidR="00EE73A9" w:rsidRDefault="00EE73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375" w:hanging="360"/>
      </w:pPr>
      <w:rPr>
        <w:rFonts w:ascii="Century Gothic" w:hAnsi="Century Gothic" w:cs="Century Gothic"/>
        <w:b/>
        <w:bCs/>
        <w:spacing w:val="-1"/>
        <w:w w:val="96"/>
        <w:sz w:val="24"/>
        <w:szCs w:val="24"/>
      </w:rPr>
    </w:lvl>
    <w:lvl w:ilvl="1">
      <w:numFmt w:val="bullet"/>
      <w:lvlText w:val=""/>
      <w:lvlJc w:val="left"/>
      <w:pPr>
        <w:ind w:left="2735" w:hanging="360"/>
      </w:pPr>
      <w:rPr>
        <w:rFonts w:ascii="Symbol" w:hAnsi="Symbol"/>
        <w:b w:val="0"/>
        <w:w w:val="188"/>
        <w:sz w:val="22"/>
      </w:rPr>
    </w:lvl>
    <w:lvl w:ilvl="2">
      <w:numFmt w:val="bullet"/>
      <w:lvlText w:val="-"/>
      <w:lvlJc w:val="left"/>
      <w:pPr>
        <w:ind w:left="4895" w:hanging="360"/>
      </w:pPr>
      <w:rPr>
        <w:rFonts w:ascii="Times New Roman" w:hAnsi="Times New Roman"/>
        <w:b w:val="0"/>
        <w:w w:val="102"/>
        <w:sz w:val="22"/>
      </w:rPr>
    </w:lvl>
    <w:lvl w:ilvl="3">
      <w:numFmt w:val="bullet"/>
      <w:lvlText w:val="•"/>
      <w:lvlJc w:val="left"/>
      <w:pPr>
        <w:ind w:left="4895" w:hanging="360"/>
      </w:pPr>
    </w:lvl>
    <w:lvl w:ilvl="4">
      <w:numFmt w:val="bullet"/>
      <w:lvlText w:val="•"/>
      <w:lvlJc w:val="left"/>
      <w:pPr>
        <w:ind w:left="5750" w:hanging="360"/>
      </w:pPr>
    </w:lvl>
    <w:lvl w:ilvl="5">
      <w:numFmt w:val="bullet"/>
      <w:lvlText w:val="•"/>
      <w:lvlJc w:val="left"/>
      <w:pPr>
        <w:ind w:left="6605" w:hanging="360"/>
      </w:pPr>
    </w:lvl>
    <w:lvl w:ilvl="6">
      <w:numFmt w:val="bullet"/>
      <w:lvlText w:val="•"/>
      <w:lvlJc w:val="left"/>
      <w:pPr>
        <w:ind w:left="7460" w:hanging="360"/>
      </w:pPr>
    </w:lvl>
    <w:lvl w:ilvl="7">
      <w:numFmt w:val="bullet"/>
      <w:lvlText w:val="•"/>
      <w:lvlJc w:val="left"/>
      <w:pPr>
        <w:ind w:left="8315" w:hanging="360"/>
      </w:pPr>
    </w:lvl>
    <w:lvl w:ilvl="8">
      <w:numFmt w:val="bullet"/>
      <w:lvlText w:val="•"/>
      <w:lvlJc w:val="left"/>
      <w:pPr>
        <w:ind w:left="917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3095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095" w:hanging="720"/>
      </w:pPr>
      <w:rPr>
        <w:rFonts w:ascii="Century Gothic" w:hAnsi="Century Gothic" w:cs="Century Gothic"/>
        <w:b/>
        <w:bCs/>
        <w:w w:val="102"/>
        <w:sz w:val="22"/>
        <w:szCs w:val="22"/>
      </w:rPr>
    </w:lvl>
    <w:lvl w:ilvl="2">
      <w:numFmt w:val="bullet"/>
      <w:lvlText w:val=""/>
      <w:lvlJc w:val="left"/>
      <w:pPr>
        <w:ind w:left="3080" w:hanging="360"/>
      </w:pPr>
      <w:rPr>
        <w:rFonts w:ascii="Symbol" w:hAnsi="Symbol"/>
        <w:b w:val="0"/>
        <w:w w:val="188"/>
        <w:sz w:val="22"/>
      </w:rPr>
    </w:lvl>
    <w:lvl w:ilvl="3">
      <w:numFmt w:val="bullet"/>
      <w:lvlText w:val="•"/>
      <w:lvlJc w:val="left"/>
      <w:pPr>
        <w:ind w:left="4825" w:hanging="360"/>
      </w:pPr>
    </w:lvl>
    <w:lvl w:ilvl="4">
      <w:numFmt w:val="bullet"/>
      <w:lvlText w:val="•"/>
      <w:lvlJc w:val="left"/>
      <w:pPr>
        <w:ind w:left="5690" w:hanging="360"/>
      </w:pPr>
    </w:lvl>
    <w:lvl w:ilvl="5">
      <w:numFmt w:val="bullet"/>
      <w:lvlText w:val="•"/>
      <w:lvlJc w:val="left"/>
      <w:pPr>
        <w:ind w:left="6555" w:hanging="360"/>
      </w:pPr>
    </w:lvl>
    <w:lvl w:ilvl="6">
      <w:numFmt w:val="bullet"/>
      <w:lvlText w:val="•"/>
      <w:lvlJc w:val="left"/>
      <w:pPr>
        <w:ind w:left="7420" w:hanging="360"/>
      </w:pPr>
    </w:lvl>
    <w:lvl w:ilvl="7">
      <w:numFmt w:val="bullet"/>
      <w:lvlText w:val="•"/>
      <w:lvlJc w:val="left"/>
      <w:pPr>
        <w:ind w:left="8285" w:hanging="360"/>
      </w:pPr>
    </w:lvl>
    <w:lvl w:ilvl="8">
      <w:numFmt w:val="bullet"/>
      <w:lvlText w:val="•"/>
      <w:lvlJc w:val="left"/>
      <w:pPr>
        <w:ind w:left="915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4025" w:hanging="390"/>
      </w:pPr>
      <w:rPr>
        <w:rFonts w:ascii="Century Gothic" w:hAnsi="Century Gothic" w:cs="Century Gothic"/>
        <w:b w:val="0"/>
        <w:bCs w:val="0"/>
        <w:w w:val="97"/>
        <w:sz w:val="22"/>
        <w:szCs w:val="22"/>
      </w:rPr>
    </w:lvl>
    <w:lvl w:ilvl="1">
      <w:numFmt w:val="bullet"/>
      <w:lvlText w:val="•"/>
      <w:lvlJc w:val="left"/>
      <w:pPr>
        <w:ind w:left="4710" w:hanging="390"/>
      </w:pPr>
    </w:lvl>
    <w:lvl w:ilvl="2">
      <w:numFmt w:val="bullet"/>
      <w:lvlText w:val="•"/>
      <w:lvlJc w:val="left"/>
      <w:pPr>
        <w:ind w:left="5396" w:hanging="390"/>
      </w:pPr>
    </w:lvl>
    <w:lvl w:ilvl="3">
      <w:numFmt w:val="bullet"/>
      <w:lvlText w:val="•"/>
      <w:lvlJc w:val="left"/>
      <w:pPr>
        <w:ind w:left="6081" w:hanging="390"/>
      </w:pPr>
    </w:lvl>
    <w:lvl w:ilvl="4">
      <w:numFmt w:val="bullet"/>
      <w:lvlText w:val="•"/>
      <w:lvlJc w:val="left"/>
      <w:pPr>
        <w:ind w:left="6767" w:hanging="390"/>
      </w:pPr>
    </w:lvl>
    <w:lvl w:ilvl="5">
      <w:numFmt w:val="bullet"/>
      <w:lvlText w:val="•"/>
      <w:lvlJc w:val="left"/>
      <w:pPr>
        <w:ind w:left="7452" w:hanging="390"/>
      </w:pPr>
    </w:lvl>
    <w:lvl w:ilvl="6">
      <w:numFmt w:val="bullet"/>
      <w:lvlText w:val="•"/>
      <w:lvlJc w:val="left"/>
      <w:pPr>
        <w:ind w:left="8138" w:hanging="390"/>
      </w:pPr>
    </w:lvl>
    <w:lvl w:ilvl="7">
      <w:numFmt w:val="bullet"/>
      <w:lvlText w:val="•"/>
      <w:lvlJc w:val="left"/>
      <w:pPr>
        <w:ind w:left="8823" w:hanging="390"/>
      </w:pPr>
    </w:lvl>
    <w:lvl w:ilvl="8">
      <w:numFmt w:val="bullet"/>
      <w:lvlText w:val="•"/>
      <w:lvlJc w:val="left"/>
      <w:pPr>
        <w:ind w:left="9509" w:hanging="39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995" w:hanging="334"/>
      </w:pPr>
      <w:rPr>
        <w:rFonts w:ascii="Century Gothic" w:hAnsi="Century Gothic" w:cs="Century Gothic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4683" w:hanging="334"/>
      </w:pPr>
    </w:lvl>
    <w:lvl w:ilvl="2">
      <w:numFmt w:val="bullet"/>
      <w:lvlText w:val="•"/>
      <w:lvlJc w:val="left"/>
      <w:pPr>
        <w:ind w:left="5372" w:hanging="334"/>
      </w:pPr>
    </w:lvl>
    <w:lvl w:ilvl="3">
      <w:numFmt w:val="bullet"/>
      <w:lvlText w:val="•"/>
      <w:lvlJc w:val="left"/>
      <w:pPr>
        <w:ind w:left="6060" w:hanging="334"/>
      </w:pPr>
    </w:lvl>
    <w:lvl w:ilvl="4">
      <w:numFmt w:val="bullet"/>
      <w:lvlText w:val="•"/>
      <w:lvlJc w:val="left"/>
      <w:pPr>
        <w:ind w:left="6749" w:hanging="334"/>
      </w:pPr>
    </w:lvl>
    <w:lvl w:ilvl="5">
      <w:numFmt w:val="bullet"/>
      <w:lvlText w:val="•"/>
      <w:lvlJc w:val="left"/>
      <w:pPr>
        <w:ind w:left="7437" w:hanging="334"/>
      </w:pPr>
    </w:lvl>
    <w:lvl w:ilvl="6">
      <w:numFmt w:val="bullet"/>
      <w:lvlText w:val="•"/>
      <w:lvlJc w:val="left"/>
      <w:pPr>
        <w:ind w:left="8126" w:hanging="334"/>
      </w:pPr>
    </w:lvl>
    <w:lvl w:ilvl="7">
      <w:numFmt w:val="bullet"/>
      <w:lvlText w:val="•"/>
      <w:lvlJc w:val="left"/>
      <w:pPr>
        <w:ind w:left="8814" w:hanging="334"/>
      </w:pPr>
    </w:lvl>
    <w:lvl w:ilvl="8">
      <w:numFmt w:val="bullet"/>
      <w:lvlText w:val="•"/>
      <w:lvlJc w:val="left"/>
      <w:pPr>
        <w:ind w:left="9503" w:hanging="334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2735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2735" w:hanging="360"/>
      </w:pPr>
      <w:rPr>
        <w:rFonts w:ascii="Century Gothic" w:hAnsi="Century Gothic" w:cs="Century Gothic"/>
        <w:b/>
        <w:bCs/>
        <w:w w:val="102"/>
        <w:sz w:val="22"/>
        <w:szCs w:val="22"/>
      </w:rPr>
    </w:lvl>
    <w:lvl w:ilvl="2">
      <w:numFmt w:val="bullet"/>
      <w:lvlText w:val=""/>
      <w:lvlJc w:val="left"/>
      <w:pPr>
        <w:ind w:left="3080" w:hanging="360"/>
      </w:pPr>
      <w:rPr>
        <w:rFonts w:ascii="Symbol" w:hAnsi="Symbol"/>
        <w:b w:val="0"/>
        <w:w w:val="188"/>
        <w:sz w:val="22"/>
      </w:rPr>
    </w:lvl>
    <w:lvl w:ilvl="3">
      <w:numFmt w:val="bullet"/>
      <w:lvlText w:val=""/>
      <w:lvlJc w:val="left"/>
      <w:pPr>
        <w:ind w:left="3800" w:hanging="360"/>
      </w:pPr>
      <w:rPr>
        <w:rFonts w:ascii="Wingdings" w:hAnsi="Wingdings"/>
        <w:b w:val="0"/>
        <w:w w:val="88"/>
        <w:sz w:val="22"/>
      </w:rPr>
    </w:lvl>
    <w:lvl w:ilvl="4">
      <w:numFmt w:val="bullet"/>
      <w:lvlText w:val="•"/>
      <w:lvlJc w:val="left"/>
      <w:pPr>
        <w:ind w:left="5570" w:hanging="360"/>
      </w:pPr>
    </w:lvl>
    <w:lvl w:ilvl="5">
      <w:numFmt w:val="bullet"/>
      <w:lvlText w:val="•"/>
      <w:lvlJc w:val="left"/>
      <w:pPr>
        <w:ind w:left="6455" w:hanging="360"/>
      </w:pPr>
    </w:lvl>
    <w:lvl w:ilvl="6">
      <w:numFmt w:val="bullet"/>
      <w:lvlText w:val="•"/>
      <w:lvlJc w:val="left"/>
      <w:pPr>
        <w:ind w:left="7340" w:hanging="360"/>
      </w:pPr>
    </w:lvl>
    <w:lvl w:ilvl="7">
      <w:numFmt w:val="bullet"/>
      <w:lvlText w:val="•"/>
      <w:lvlJc w:val="left"/>
      <w:pPr>
        <w:ind w:left="8225" w:hanging="360"/>
      </w:pPr>
    </w:lvl>
    <w:lvl w:ilvl="8">
      <w:numFmt w:val="bullet"/>
      <w:lvlText w:val="•"/>
      <w:lvlJc w:val="left"/>
      <w:pPr>
        <w:ind w:left="9110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2915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915" w:hanging="360"/>
      </w:pPr>
      <w:rPr>
        <w:rFonts w:ascii="Century Gothic" w:hAnsi="Century Gothic" w:cs="Century Gothic"/>
        <w:b/>
        <w:bCs/>
        <w:w w:val="102"/>
        <w:sz w:val="22"/>
        <w:szCs w:val="22"/>
      </w:rPr>
    </w:lvl>
    <w:lvl w:ilvl="2">
      <w:numFmt w:val="bullet"/>
      <w:lvlText w:val="•"/>
      <w:lvlJc w:val="left"/>
      <w:pPr>
        <w:ind w:left="4508" w:hanging="360"/>
      </w:pPr>
    </w:lvl>
    <w:lvl w:ilvl="3">
      <w:numFmt w:val="bullet"/>
      <w:lvlText w:val="•"/>
      <w:lvlJc w:val="left"/>
      <w:pPr>
        <w:ind w:left="5304" w:hanging="360"/>
      </w:pPr>
    </w:lvl>
    <w:lvl w:ilvl="4">
      <w:numFmt w:val="bullet"/>
      <w:lvlText w:val="•"/>
      <w:lvlJc w:val="left"/>
      <w:pPr>
        <w:ind w:left="6101" w:hanging="360"/>
      </w:pPr>
    </w:lvl>
    <w:lvl w:ilvl="5">
      <w:numFmt w:val="bullet"/>
      <w:lvlText w:val="•"/>
      <w:lvlJc w:val="left"/>
      <w:pPr>
        <w:ind w:left="6897" w:hanging="360"/>
      </w:pPr>
    </w:lvl>
    <w:lvl w:ilvl="6">
      <w:numFmt w:val="bullet"/>
      <w:lvlText w:val="•"/>
      <w:lvlJc w:val="left"/>
      <w:pPr>
        <w:ind w:left="7694" w:hanging="360"/>
      </w:pPr>
    </w:lvl>
    <w:lvl w:ilvl="7">
      <w:numFmt w:val="bullet"/>
      <w:lvlText w:val="•"/>
      <w:lvlJc w:val="left"/>
      <w:pPr>
        <w:ind w:left="8490" w:hanging="360"/>
      </w:pPr>
    </w:lvl>
    <w:lvl w:ilvl="8">
      <w:numFmt w:val="bullet"/>
      <w:lvlText w:val="•"/>
      <w:lvlJc w:val="left"/>
      <w:pPr>
        <w:ind w:left="9287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2375" w:hanging="360"/>
      </w:pPr>
      <w:rPr>
        <w:rFonts w:ascii="Symbol" w:hAnsi="Symbol"/>
        <w:b w:val="0"/>
        <w:w w:val="188"/>
        <w:sz w:val="22"/>
      </w:rPr>
    </w:lvl>
    <w:lvl w:ilvl="1">
      <w:numFmt w:val="bullet"/>
      <w:lvlText w:val=""/>
      <w:lvlJc w:val="left"/>
      <w:pPr>
        <w:ind w:left="3095" w:hanging="360"/>
      </w:pPr>
      <w:rPr>
        <w:rFonts w:ascii="Wingdings" w:hAnsi="Wingdings"/>
        <w:b w:val="0"/>
        <w:w w:val="88"/>
        <w:sz w:val="22"/>
      </w:rPr>
    </w:lvl>
    <w:lvl w:ilvl="2">
      <w:numFmt w:val="bullet"/>
      <w:lvlText w:val="-"/>
      <w:lvlJc w:val="left"/>
      <w:pPr>
        <w:ind w:left="3815" w:hanging="360"/>
      </w:pPr>
      <w:rPr>
        <w:rFonts w:ascii="Century Gothic" w:hAnsi="Century Gothic"/>
        <w:b w:val="0"/>
        <w:w w:val="102"/>
        <w:sz w:val="22"/>
      </w:rPr>
    </w:lvl>
    <w:lvl w:ilvl="3">
      <w:numFmt w:val="bullet"/>
      <w:lvlText w:val="•"/>
      <w:lvlJc w:val="left"/>
      <w:pPr>
        <w:ind w:left="3815" w:hanging="360"/>
      </w:pPr>
    </w:lvl>
    <w:lvl w:ilvl="4">
      <w:numFmt w:val="bullet"/>
      <w:lvlText w:val="•"/>
      <w:lvlJc w:val="left"/>
      <w:pPr>
        <w:ind w:left="4824" w:hanging="360"/>
      </w:pPr>
    </w:lvl>
    <w:lvl w:ilvl="5">
      <w:numFmt w:val="bullet"/>
      <w:lvlText w:val="•"/>
      <w:lvlJc w:val="left"/>
      <w:pPr>
        <w:ind w:left="5833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861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3095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095" w:hanging="720"/>
      </w:pPr>
      <w:rPr>
        <w:rFonts w:ascii="Century Gothic" w:hAnsi="Century Gothic" w:cs="Century Gothic"/>
        <w:b/>
        <w:bCs/>
        <w:w w:val="102"/>
        <w:sz w:val="22"/>
        <w:szCs w:val="22"/>
      </w:rPr>
    </w:lvl>
    <w:lvl w:ilvl="2">
      <w:numFmt w:val="bullet"/>
      <w:lvlText w:val="•"/>
      <w:lvlJc w:val="left"/>
      <w:pPr>
        <w:ind w:left="4652" w:hanging="720"/>
      </w:pPr>
    </w:lvl>
    <w:lvl w:ilvl="3">
      <w:numFmt w:val="bullet"/>
      <w:lvlText w:val="•"/>
      <w:lvlJc w:val="left"/>
      <w:pPr>
        <w:ind w:left="5430" w:hanging="720"/>
      </w:pPr>
    </w:lvl>
    <w:lvl w:ilvl="4">
      <w:numFmt w:val="bullet"/>
      <w:lvlText w:val="•"/>
      <w:lvlJc w:val="left"/>
      <w:pPr>
        <w:ind w:left="6209" w:hanging="720"/>
      </w:pPr>
    </w:lvl>
    <w:lvl w:ilvl="5">
      <w:numFmt w:val="bullet"/>
      <w:lvlText w:val="•"/>
      <w:lvlJc w:val="left"/>
      <w:pPr>
        <w:ind w:left="6987" w:hanging="720"/>
      </w:pPr>
    </w:lvl>
    <w:lvl w:ilvl="6">
      <w:numFmt w:val="bullet"/>
      <w:lvlText w:val="•"/>
      <w:lvlJc w:val="left"/>
      <w:pPr>
        <w:ind w:left="7766" w:hanging="720"/>
      </w:pPr>
    </w:lvl>
    <w:lvl w:ilvl="7">
      <w:numFmt w:val="bullet"/>
      <w:lvlText w:val="•"/>
      <w:lvlJc w:val="left"/>
      <w:pPr>
        <w:ind w:left="8544" w:hanging="720"/>
      </w:pPr>
    </w:lvl>
    <w:lvl w:ilvl="8">
      <w:numFmt w:val="bullet"/>
      <w:lvlText w:val="•"/>
      <w:lvlJc w:val="left"/>
      <w:pPr>
        <w:ind w:left="9323" w:hanging="720"/>
      </w:pPr>
    </w:lvl>
  </w:abstractNum>
  <w:abstractNum w:abstractNumId="8" w15:restartNumberingAfterBreak="0">
    <w:nsid w:val="02C27FF1"/>
    <w:multiLevelType w:val="hybridMultilevel"/>
    <w:tmpl w:val="AF2A916A"/>
    <w:lvl w:ilvl="0" w:tplc="A620C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DF4466"/>
    <w:multiLevelType w:val="hybridMultilevel"/>
    <w:tmpl w:val="96A26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C23A8"/>
    <w:multiLevelType w:val="hybridMultilevel"/>
    <w:tmpl w:val="2BBAD56A"/>
    <w:lvl w:ilvl="0" w:tplc="040E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ABE603D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BBB277F"/>
    <w:multiLevelType w:val="hybridMultilevel"/>
    <w:tmpl w:val="B742E270"/>
    <w:lvl w:ilvl="0" w:tplc="936E6C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1440BB2"/>
    <w:multiLevelType w:val="hybridMultilevel"/>
    <w:tmpl w:val="D312E538"/>
    <w:lvl w:ilvl="0" w:tplc="F2DA3A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E4788"/>
    <w:multiLevelType w:val="hybridMultilevel"/>
    <w:tmpl w:val="4168B21A"/>
    <w:lvl w:ilvl="0" w:tplc="D61EF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B5D3A"/>
    <w:multiLevelType w:val="hybridMultilevel"/>
    <w:tmpl w:val="870C5E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81608"/>
    <w:multiLevelType w:val="hybridMultilevel"/>
    <w:tmpl w:val="D820D32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FC6653"/>
    <w:multiLevelType w:val="hybridMultilevel"/>
    <w:tmpl w:val="9E42FC0C"/>
    <w:lvl w:ilvl="0" w:tplc="0AB4F638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2A50A3"/>
    <w:multiLevelType w:val="singleLevel"/>
    <w:tmpl w:val="EED4E15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18" w15:restartNumberingAfterBreak="0">
    <w:nsid w:val="3CA4103C"/>
    <w:multiLevelType w:val="multilevel"/>
    <w:tmpl w:val="6610E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924CA8"/>
    <w:multiLevelType w:val="hybridMultilevel"/>
    <w:tmpl w:val="B974319E"/>
    <w:lvl w:ilvl="0" w:tplc="08368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66E2A45"/>
    <w:multiLevelType w:val="hybridMultilevel"/>
    <w:tmpl w:val="8598774A"/>
    <w:lvl w:ilvl="0" w:tplc="A620C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763"/>
    <w:multiLevelType w:val="hybridMultilevel"/>
    <w:tmpl w:val="1B781B6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6853C9"/>
    <w:multiLevelType w:val="hybridMultilevel"/>
    <w:tmpl w:val="D5140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C6686"/>
    <w:multiLevelType w:val="hybridMultilevel"/>
    <w:tmpl w:val="F85C7CA4"/>
    <w:lvl w:ilvl="0" w:tplc="03FAC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C6BA8"/>
    <w:multiLevelType w:val="hybridMultilevel"/>
    <w:tmpl w:val="676C29F4"/>
    <w:lvl w:ilvl="0" w:tplc="040E0013">
      <w:start w:val="1"/>
      <w:numFmt w:val="upperRoman"/>
      <w:lvlText w:val="%1."/>
      <w:lvlJc w:val="right"/>
      <w:pPr>
        <w:ind w:left="3080" w:hanging="360"/>
      </w:pPr>
    </w:lvl>
    <w:lvl w:ilvl="1" w:tplc="040E0019" w:tentative="1">
      <w:start w:val="1"/>
      <w:numFmt w:val="lowerLetter"/>
      <w:lvlText w:val="%2."/>
      <w:lvlJc w:val="left"/>
      <w:pPr>
        <w:ind w:left="3800" w:hanging="360"/>
      </w:pPr>
    </w:lvl>
    <w:lvl w:ilvl="2" w:tplc="040E001B" w:tentative="1">
      <w:start w:val="1"/>
      <w:numFmt w:val="lowerRoman"/>
      <w:lvlText w:val="%3."/>
      <w:lvlJc w:val="right"/>
      <w:pPr>
        <w:ind w:left="4520" w:hanging="180"/>
      </w:pPr>
    </w:lvl>
    <w:lvl w:ilvl="3" w:tplc="040E000F" w:tentative="1">
      <w:start w:val="1"/>
      <w:numFmt w:val="decimal"/>
      <w:lvlText w:val="%4."/>
      <w:lvlJc w:val="left"/>
      <w:pPr>
        <w:ind w:left="5240" w:hanging="360"/>
      </w:pPr>
    </w:lvl>
    <w:lvl w:ilvl="4" w:tplc="040E0019" w:tentative="1">
      <w:start w:val="1"/>
      <w:numFmt w:val="lowerLetter"/>
      <w:lvlText w:val="%5."/>
      <w:lvlJc w:val="left"/>
      <w:pPr>
        <w:ind w:left="5960" w:hanging="360"/>
      </w:pPr>
    </w:lvl>
    <w:lvl w:ilvl="5" w:tplc="040E001B" w:tentative="1">
      <w:start w:val="1"/>
      <w:numFmt w:val="lowerRoman"/>
      <w:lvlText w:val="%6."/>
      <w:lvlJc w:val="right"/>
      <w:pPr>
        <w:ind w:left="6680" w:hanging="180"/>
      </w:pPr>
    </w:lvl>
    <w:lvl w:ilvl="6" w:tplc="040E000F" w:tentative="1">
      <w:start w:val="1"/>
      <w:numFmt w:val="decimal"/>
      <w:lvlText w:val="%7."/>
      <w:lvlJc w:val="left"/>
      <w:pPr>
        <w:ind w:left="7400" w:hanging="360"/>
      </w:pPr>
    </w:lvl>
    <w:lvl w:ilvl="7" w:tplc="040E0019" w:tentative="1">
      <w:start w:val="1"/>
      <w:numFmt w:val="lowerLetter"/>
      <w:lvlText w:val="%8."/>
      <w:lvlJc w:val="left"/>
      <w:pPr>
        <w:ind w:left="8120" w:hanging="360"/>
      </w:pPr>
    </w:lvl>
    <w:lvl w:ilvl="8" w:tplc="040E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5" w15:restartNumberingAfterBreak="0">
    <w:nsid w:val="68C92553"/>
    <w:multiLevelType w:val="hybridMultilevel"/>
    <w:tmpl w:val="42D0A454"/>
    <w:lvl w:ilvl="0" w:tplc="00006952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7355C"/>
    <w:multiLevelType w:val="hybridMultilevel"/>
    <w:tmpl w:val="92D6C150"/>
    <w:lvl w:ilvl="0" w:tplc="A620C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80380"/>
    <w:multiLevelType w:val="multilevel"/>
    <w:tmpl w:val="040E0027"/>
    <w:lvl w:ilvl="0">
      <w:start w:val="1"/>
      <w:numFmt w:val="upperRoman"/>
      <w:pStyle w:val="Cmsor1"/>
      <w:lvlText w:val="%1."/>
      <w:lvlJc w:val="left"/>
      <w:pPr>
        <w:ind w:left="0" w:firstLine="0"/>
      </w:p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decimal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abstractNum w:abstractNumId="28" w15:restartNumberingAfterBreak="0">
    <w:nsid w:val="6C9B4C30"/>
    <w:multiLevelType w:val="hybridMultilevel"/>
    <w:tmpl w:val="10C8339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4361C21"/>
    <w:multiLevelType w:val="hybridMultilevel"/>
    <w:tmpl w:val="91028E76"/>
    <w:lvl w:ilvl="0" w:tplc="0A3CF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F5B69"/>
    <w:multiLevelType w:val="multilevel"/>
    <w:tmpl w:val="A19A43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01838339">
    <w:abstractNumId w:val="17"/>
  </w:num>
  <w:num w:numId="2" w16cid:durableId="1894657213">
    <w:abstractNumId w:val="18"/>
  </w:num>
  <w:num w:numId="3" w16cid:durableId="81998176">
    <w:abstractNumId w:val="7"/>
  </w:num>
  <w:num w:numId="4" w16cid:durableId="2047680401">
    <w:abstractNumId w:val="6"/>
  </w:num>
  <w:num w:numId="5" w16cid:durableId="181165290">
    <w:abstractNumId w:val="5"/>
  </w:num>
  <w:num w:numId="6" w16cid:durableId="1940217799">
    <w:abstractNumId w:val="4"/>
  </w:num>
  <w:num w:numId="7" w16cid:durableId="1825779705">
    <w:abstractNumId w:val="3"/>
  </w:num>
  <w:num w:numId="8" w16cid:durableId="1474567118">
    <w:abstractNumId w:val="2"/>
  </w:num>
  <w:num w:numId="9" w16cid:durableId="240137325">
    <w:abstractNumId w:val="1"/>
  </w:num>
  <w:num w:numId="10" w16cid:durableId="1550871520">
    <w:abstractNumId w:val="0"/>
  </w:num>
  <w:num w:numId="11" w16cid:durableId="1405954351">
    <w:abstractNumId w:val="24"/>
  </w:num>
  <w:num w:numId="12" w16cid:durableId="2014407600">
    <w:abstractNumId w:val="27"/>
  </w:num>
  <w:num w:numId="13" w16cid:durableId="838354604">
    <w:abstractNumId w:val="29"/>
  </w:num>
  <w:num w:numId="14" w16cid:durableId="1459645048">
    <w:abstractNumId w:val="27"/>
  </w:num>
  <w:num w:numId="15" w16cid:durableId="676739237">
    <w:abstractNumId w:val="27"/>
  </w:num>
  <w:num w:numId="16" w16cid:durableId="117846512">
    <w:abstractNumId w:val="27"/>
  </w:num>
  <w:num w:numId="17" w16cid:durableId="1064373689">
    <w:abstractNumId w:val="27"/>
  </w:num>
  <w:num w:numId="18" w16cid:durableId="726414274">
    <w:abstractNumId w:val="27"/>
  </w:num>
  <w:num w:numId="19" w16cid:durableId="1408847514">
    <w:abstractNumId w:val="27"/>
  </w:num>
  <w:num w:numId="20" w16cid:durableId="828909894">
    <w:abstractNumId w:val="27"/>
  </w:num>
  <w:num w:numId="21" w16cid:durableId="19548943">
    <w:abstractNumId w:val="27"/>
  </w:num>
  <w:num w:numId="22" w16cid:durableId="837384904">
    <w:abstractNumId w:val="27"/>
  </w:num>
  <w:num w:numId="23" w16cid:durableId="1929846736">
    <w:abstractNumId w:val="27"/>
  </w:num>
  <w:num w:numId="24" w16cid:durableId="1858738077">
    <w:abstractNumId w:val="27"/>
  </w:num>
  <w:num w:numId="25" w16cid:durableId="1372878577">
    <w:abstractNumId w:val="27"/>
  </w:num>
  <w:num w:numId="26" w16cid:durableId="1138182299">
    <w:abstractNumId w:val="27"/>
  </w:num>
  <w:num w:numId="27" w16cid:durableId="70085302">
    <w:abstractNumId w:val="27"/>
  </w:num>
  <w:num w:numId="28" w16cid:durableId="1886526929">
    <w:abstractNumId w:val="27"/>
  </w:num>
  <w:num w:numId="29" w16cid:durableId="659114024">
    <w:abstractNumId w:val="8"/>
  </w:num>
  <w:num w:numId="30" w16cid:durableId="1799452100">
    <w:abstractNumId w:val="27"/>
  </w:num>
  <w:num w:numId="31" w16cid:durableId="1975989625">
    <w:abstractNumId w:val="27"/>
  </w:num>
  <w:num w:numId="32" w16cid:durableId="645864909">
    <w:abstractNumId w:val="27"/>
  </w:num>
  <w:num w:numId="33" w16cid:durableId="1426610784">
    <w:abstractNumId w:val="27"/>
  </w:num>
  <w:num w:numId="34" w16cid:durableId="1727991219">
    <w:abstractNumId w:val="13"/>
  </w:num>
  <w:num w:numId="35" w16cid:durableId="591863832">
    <w:abstractNumId w:val="14"/>
  </w:num>
  <w:num w:numId="36" w16cid:durableId="100730239">
    <w:abstractNumId w:val="23"/>
  </w:num>
  <w:num w:numId="37" w16cid:durableId="1495994743">
    <w:abstractNumId w:val="28"/>
  </w:num>
  <w:num w:numId="38" w16cid:durableId="1368215153">
    <w:abstractNumId w:val="11"/>
  </w:num>
  <w:num w:numId="39" w16cid:durableId="1405713017">
    <w:abstractNumId w:val="15"/>
  </w:num>
  <w:num w:numId="40" w16cid:durableId="473135704">
    <w:abstractNumId w:val="26"/>
  </w:num>
  <w:num w:numId="41" w16cid:durableId="820971584">
    <w:abstractNumId w:val="20"/>
  </w:num>
  <w:num w:numId="42" w16cid:durableId="228687868">
    <w:abstractNumId w:val="9"/>
  </w:num>
  <w:num w:numId="43" w16cid:durableId="876090009">
    <w:abstractNumId w:val="22"/>
  </w:num>
  <w:num w:numId="44" w16cid:durableId="1808082049">
    <w:abstractNumId w:val="12"/>
  </w:num>
  <w:num w:numId="45" w16cid:durableId="2147159947">
    <w:abstractNumId w:val="21"/>
  </w:num>
  <w:num w:numId="46" w16cid:durableId="1743214222">
    <w:abstractNumId w:val="16"/>
  </w:num>
  <w:num w:numId="47" w16cid:durableId="1350251630">
    <w:abstractNumId w:val="10"/>
  </w:num>
  <w:num w:numId="48" w16cid:durableId="187305455">
    <w:abstractNumId w:val="25"/>
  </w:num>
  <w:num w:numId="49" w16cid:durableId="969047362">
    <w:abstractNumId w:val="30"/>
  </w:num>
  <w:num w:numId="50" w16cid:durableId="7170489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31"/>
    <w:rsid w:val="000127B3"/>
    <w:rsid w:val="000158EB"/>
    <w:rsid w:val="00026372"/>
    <w:rsid w:val="0003269F"/>
    <w:rsid w:val="0003354D"/>
    <w:rsid w:val="00033CA2"/>
    <w:rsid w:val="0004392F"/>
    <w:rsid w:val="00043D6A"/>
    <w:rsid w:val="00046C0C"/>
    <w:rsid w:val="00047719"/>
    <w:rsid w:val="000509C1"/>
    <w:rsid w:val="00055EFB"/>
    <w:rsid w:val="00056F28"/>
    <w:rsid w:val="000578B9"/>
    <w:rsid w:val="000630D3"/>
    <w:rsid w:val="0006740D"/>
    <w:rsid w:val="00070599"/>
    <w:rsid w:val="00070FBF"/>
    <w:rsid w:val="00073232"/>
    <w:rsid w:val="000748CC"/>
    <w:rsid w:val="0009645A"/>
    <w:rsid w:val="000A24ED"/>
    <w:rsid w:val="000A29CD"/>
    <w:rsid w:val="000A4266"/>
    <w:rsid w:val="000A43E9"/>
    <w:rsid w:val="000A4521"/>
    <w:rsid w:val="000A7A38"/>
    <w:rsid w:val="000C19F6"/>
    <w:rsid w:val="000C496E"/>
    <w:rsid w:val="000C7410"/>
    <w:rsid w:val="000D451D"/>
    <w:rsid w:val="000E0C70"/>
    <w:rsid w:val="000E18C2"/>
    <w:rsid w:val="000E6610"/>
    <w:rsid w:val="000F247F"/>
    <w:rsid w:val="000F5864"/>
    <w:rsid w:val="00100EAE"/>
    <w:rsid w:val="0010784C"/>
    <w:rsid w:val="00122088"/>
    <w:rsid w:val="00122A9F"/>
    <w:rsid w:val="00124FF7"/>
    <w:rsid w:val="00127C2C"/>
    <w:rsid w:val="0013422A"/>
    <w:rsid w:val="00134A4A"/>
    <w:rsid w:val="00143498"/>
    <w:rsid w:val="001441E1"/>
    <w:rsid w:val="0015068B"/>
    <w:rsid w:val="00152346"/>
    <w:rsid w:val="0015342E"/>
    <w:rsid w:val="00154917"/>
    <w:rsid w:val="00154D8F"/>
    <w:rsid w:val="00155118"/>
    <w:rsid w:val="001602C8"/>
    <w:rsid w:val="00164AA7"/>
    <w:rsid w:val="001672FA"/>
    <w:rsid w:val="00170A8A"/>
    <w:rsid w:val="00171A0F"/>
    <w:rsid w:val="00180E32"/>
    <w:rsid w:val="00181F37"/>
    <w:rsid w:val="001827F0"/>
    <w:rsid w:val="0019320F"/>
    <w:rsid w:val="00195923"/>
    <w:rsid w:val="001B6226"/>
    <w:rsid w:val="001B677D"/>
    <w:rsid w:val="001C0D37"/>
    <w:rsid w:val="001C3BC1"/>
    <w:rsid w:val="001D0040"/>
    <w:rsid w:val="001D1A33"/>
    <w:rsid w:val="001D2C59"/>
    <w:rsid w:val="001D4CA4"/>
    <w:rsid w:val="001D55FE"/>
    <w:rsid w:val="001E437A"/>
    <w:rsid w:val="001E6192"/>
    <w:rsid w:val="001F17D7"/>
    <w:rsid w:val="001F2264"/>
    <w:rsid w:val="002075D8"/>
    <w:rsid w:val="002077F1"/>
    <w:rsid w:val="0021502C"/>
    <w:rsid w:val="002170FF"/>
    <w:rsid w:val="00220A1E"/>
    <w:rsid w:val="00220AA8"/>
    <w:rsid w:val="00222BB0"/>
    <w:rsid w:val="00225231"/>
    <w:rsid w:val="00225E08"/>
    <w:rsid w:val="00235D1D"/>
    <w:rsid w:val="00242856"/>
    <w:rsid w:val="002446B7"/>
    <w:rsid w:val="00247E28"/>
    <w:rsid w:val="00253921"/>
    <w:rsid w:val="00271B87"/>
    <w:rsid w:val="002741BD"/>
    <w:rsid w:val="00275B41"/>
    <w:rsid w:val="0027664C"/>
    <w:rsid w:val="00286D68"/>
    <w:rsid w:val="00286EF6"/>
    <w:rsid w:val="0028741E"/>
    <w:rsid w:val="002909BE"/>
    <w:rsid w:val="0029193B"/>
    <w:rsid w:val="002A5952"/>
    <w:rsid w:val="002B089A"/>
    <w:rsid w:val="002B4592"/>
    <w:rsid w:val="002B6EE8"/>
    <w:rsid w:val="002C0CCC"/>
    <w:rsid w:val="002D2801"/>
    <w:rsid w:val="002D2D24"/>
    <w:rsid w:val="002D3886"/>
    <w:rsid w:val="002D53B9"/>
    <w:rsid w:val="002D5B61"/>
    <w:rsid w:val="002E01C4"/>
    <w:rsid w:val="002E0660"/>
    <w:rsid w:val="002E2F49"/>
    <w:rsid w:val="002E3E6D"/>
    <w:rsid w:val="002E4CF6"/>
    <w:rsid w:val="002E5E54"/>
    <w:rsid w:val="002E6B44"/>
    <w:rsid w:val="002E7694"/>
    <w:rsid w:val="002F2E34"/>
    <w:rsid w:val="002F715F"/>
    <w:rsid w:val="0030240D"/>
    <w:rsid w:val="00303DD0"/>
    <w:rsid w:val="003104F7"/>
    <w:rsid w:val="00333C95"/>
    <w:rsid w:val="00335DD3"/>
    <w:rsid w:val="00353568"/>
    <w:rsid w:val="003608DE"/>
    <w:rsid w:val="00361E90"/>
    <w:rsid w:val="00363C8C"/>
    <w:rsid w:val="00376142"/>
    <w:rsid w:val="00386C42"/>
    <w:rsid w:val="00386FFB"/>
    <w:rsid w:val="00394D83"/>
    <w:rsid w:val="0039570F"/>
    <w:rsid w:val="00395B0F"/>
    <w:rsid w:val="003A16CF"/>
    <w:rsid w:val="003A2433"/>
    <w:rsid w:val="003A4480"/>
    <w:rsid w:val="003A79C3"/>
    <w:rsid w:val="003B6CDB"/>
    <w:rsid w:val="003B7C76"/>
    <w:rsid w:val="003C1C71"/>
    <w:rsid w:val="003C2A88"/>
    <w:rsid w:val="003C3330"/>
    <w:rsid w:val="003C4B60"/>
    <w:rsid w:val="003D1E72"/>
    <w:rsid w:val="003E08B3"/>
    <w:rsid w:val="003E5459"/>
    <w:rsid w:val="003E631C"/>
    <w:rsid w:val="003F6CC5"/>
    <w:rsid w:val="003F74BD"/>
    <w:rsid w:val="003F78F8"/>
    <w:rsid w:val="004055FC"/>
    <w:rsid w:val="0040795C"/>
    <w:rsid w:val="004130AA"/>
    <w:rsid w:val="0041357B"/>
    <w:rsid w:val="004162D0"/>
    <w:rsid w:val="0042079F"/>
    <w:rsid w:val="00421443"/>
    <w:rsid w:val="004215E4"/>
    <w:rsid w:val="0042173E"/>
    <w:rsid w:val="00422B2B"/>
    <w:rsid w:val="00424A19"/>
    <w:rsid w:val="0045208A"/>
    <w:rsid w:val="004550CB"/>
    <w:rsid w:val="00456F19"/>
    <w:rsid w:val="00464272"/>
    <w:rsid w:val="00467A21"/>
    <w:rsid w:val="0047021B"/>
    <w:rsid w:val="004709DD"/>
    <w:rsid w:val="00470A74"/>
    <w:rsid w:val="00470ED8"/>
    <w:rsid w:val="00474BA9"/>
    <w:rsid w:val="004755EE"/>
    <w:rsid w:val="0047695B"/>
    <w:rsid w:val="0049000A"/>
    <w:rsid w:val="00492165"/>
    <w:rsid w:val="0049298F"/>
    <w:rsid w:val="004944FB"/>
    <w:rsid w:val="004946E5"/>
    <w:rsid w:val="00497E7B"/>
    <w:rsid w:val="004A1447"/>
    <w:rsid w:val="004A6CA4"/>
    <w:rsid w:val="004B306B"/>
    <w:rsid w:val="004B4A2C"/>
    <w:rsid w:val="004B5F88"/>
    <w:rsid w:val="004D0838"/>
    <w:rsid w:val="004D0BC3"/>
    <w:rsid w:val="004D32C9"/>
    <w:rsid w:val="004D5EA6"/>
    <w:rsid w:val="004D673E"/>
    <w:rsid w:val="004E20E0"/>
    <w:rsid w:val="004E275C"/>
    <w:rsid w:val="004E30BA"/>
    <w:rsid w:val="004E4F8C"/>
    <w:rsid w:val="004E7DE0"/>
    <w:rsid w:val="004F6A70"/>
    <w:rsid w:val="00507902"/>
    <w:rsid w:val="00520284"/>
    <w:rsid w:val="00520FCD"/>
    <w:rsid w:val="005214AA"/>
    <w:rsid w:val="0052293C"/>
    <w:rsid w:val="00523154"/>
    <w:rsid w:val="00531A53"/>
    <w:rsid w:val="00532E0B"/>
    <w:rsid w:val="00536D19"/>
    <w:rsid w:val="00537430"/>
    <w:rsid w:val="00543AC7"/>
    <w:rsid w:val="00547886"/>
    <w:rsid w:val="005522D1"/>
    <w:rsid w:val="005629FE"/>
    <w:rsid w:val="00566759"/>
    <w:rsid w:val="0056680B"/>
    <w:rsid w:val="00566937"/>
    <w:rsid w:val="005679E1"/>
    <w:rsid w:val="00570369"/>
    <w:rsid w:val="005749F4"/>
    <w:rsid w:val="0057603D"/>
    <w:rsid w:val="00582A95"/>
    <w:rsid w:val="00583F56"/>
    <w:rsid w:val="00592CA1"/>
    <w:rsid w:val="005A26AF"/>
    <w:rsid w:val="005A551E"/>
    <w:rsid w:val="005B1433"/>
    <w:rsid w:val="005B5CCB"/>
    <w:rsid w:val="005B7743"/>
    <w:rsid w:val="005C00A3"/>
    <w:rsid w:val="005C0FC3"/>
    <w:rsid w:val="005C4643"/>
    <w:rsid w:val="005C56CC"/>
    <w:rsid w:val="005C7F2C"/>
    <w:rsid w:val="005D2BAC"/>
    <w:rsid w:val="005D37F3"/>
    <w:rsid w:val="005D6BD9"/>
    <w:rsid w:val="005E19AE"/>
    <w:rsid w:val="005E31F6"/>
    <w:rsid w:val="005E6898"/>
    <w:rsid w:val="005F36A7"/>
    <w:rsid w:val="00604631"/>
    <w:rsid w:val="00605A4A"/>
    <w:rsid w:val="00607CAE"/>
    <w:rsid w:val="006126DC"/>
    <w:rsid w:val="006209F8"/>
    <w:rsid w:val="006248C5"/>
    <w:rsid w:val="0062678D"/>
    <w:rsid w:val="0063057F"/>
    <w:rsid w:val="006325A5"/>
    <w:rsid w:val="0063675B"/>
    <w:rsid w:val="0064121D"/>
    <w:rsid w:val="006475F0"/>
    <w:rsid w:val="00647B6F"/>
    <w:rsid w:val="00661AD7"/>
    <w:rsid w:val="00676586"/>
    <w:rsid w:val="00683976"/>
    <w:rsid w:val="00685779"/>
    <w:rsid w:val="00690F59"/>
    <w:rsid w:val="0069633F"/>
    <w:rsid w:val="006A282B"/>
    <w:rsid w:val="006A389D"/>
    <w:rsid w:val="006B09DC"/>
    <w:rsid w:val="006B184C"/>
    <w:rsid w:val="006B1872"/>
    <w:rsid w:val="006C1703"/>
    <w:rsid w:val="006C61B8"/>
    <w:rsid w:val="006D0A5E"/>
    <w:rsid w:val="006D112A"/>
    <w:rsid w:val="006D3D8A"/>
    <w:rsid w:val="006D4592"/>
    <w:rsid w:val="006D5C77"/>
    <w:rsid w:val="006E1C41"/>
    <w:rsid w:val="006E2F1D"/>
    <w:rsid w:val="006E3515"/>
    <w:rsid w:val="006F01CA"/>
    <w:rsid w:val="006F2369"/>
    <w:rsid w:val="006F247E"/>
    <w:rsid w:val="007032B3"/>
    <w:rsid w:val="007051A8"/>
    <w:rsid w:val="00712775"/>
    <w:rsid w:val="0071613D"/>
    <w:rsid w:val="00724CF6"/>
    <w:rsid w:val="00732133"/>
    <w:rsid w:val="0073266C"/>
    <w:rsid w:val="00735D58"/>
    <w:rsid w:val="007408CE"/>
    <w:rsid w:val="00740A17"/>
    <w:rsid w:val="007444FC"/>
    <w:rsid w:val="00744D84"/>
    <w:rsid w:val="00750922"/>
    <w:rsid w:val="00753AC2"/>
    <w:rsid w:val="00755B75"/>
    <w:rsid w:val="00773DD8"/>
    <w:rsid w:val="007773C3"/>
    <w:rsid w:val="00784737"/>
    <w:rsid w:val="00785F01"/>
    <w:rsid w:val="00786ECA"/>
    <w:rsid w:val="00794D94"/>
    <w:rsid w:val="007A408F"/>
    <w:rsid w:val="007A7283"/>
    <w:rsid w:val="007B0072"/>
    <w:rsid w:val="007B054A"/>
    <w:rsid w:val="007B3898"/>
    <w:rsid w:val="007B488E"/>
    <w:rsid w:val="007B4C05"/>
    <w:rsid w:val="007B4EB6"/>
    <w:rsid w:val="007B6040"/>
    <w:rsid w:val="007B69C1"/>
    <w:rsid w:val="007B71E0"/>
    <w:rsid w:val="007C1BED"/>
    <w:rsid w:val="007C68B7"/>
    <w:rsid w:val="007D029D"/>
    <w:rsid w:val="007D1A52"/>
    <w:rsid w:val="007F2737"/>
    <w:rsid w:val="007F51B3"/>
    <w:rsid w:val="007F5824"/>
    <w:rsid w:val="00816014"/>
    <w:rsid w:val="0082178D"/>
    <w:rsid w:val="008262C0"/>
    <w:rsid w:val="008301DB"/>
    <w:rsid w:val="008307FB"/>
    <w:rsid w:val="00832AB2"/>
    <w:rsid w:val="00832EC3"/>
    <w:rsid w:val="00840649"/>
    <w:rsid w:val="0084071D"/>
    <w:rsid w:val="008414DF"/>
    <w:rsid w:val="008416F7"/>
    <w:rsid w:val="0084275F"/>
    <w:rsid w:val="00846B78"/>
    <w:rsid w:val="00850047"/>
    <w:rsid w:val="00851190"/>
    <w:rsid w:val="008542FF"/>
    <w:rsid w:val="008578CD"/>
    <w:rsid w:val="00866EC0"/>
    <w:rsid w:val="008671AF"/>
    <w:rsid w:val="00871B04"/>
    <w:rsid w:val="00885139"/>
    <w:rsid w:val="00885FC7"/>
    <w:rsid w:val="00886C5E"/>
    <w:rsid w:val="008A112F"/>
    <w:rsid w:val="008A2B09"/>
    <w:rsid w:val="008A36A3"/>
    <w:rsid w:val="008A3B7D"/>
    <w:rsid w:val="008A7D28"/>
    <w:rsid w:val="008A7FE7"/>
    <w:rsid w:val="008B1AA0"/>
    <w:rsid w:val="008B784C"/>
    <w:rsid w:val="008C1F1C"/>
    <w:rsid w:val="008C5508"/>
    <w:rsid w:val="008D069E"/>
    <w:rsid w:val="008D072F"/>
    <w:rsid w:val="008D1DD6"/>
    <w:rsid w:val="008D2C29"/>
    <w:rsid w:val="008D32AB"/>
    <w:rsid w:val="008D6E3D"/>
    <w:rsid w:val="008E1E5F"/>
    <w:rsid w:val="008E4F01"/>
    <w:rsid w:val="008E70C9"/>
    <w:rsid w:val="008E7983"/>
    <w:rsid w:val="008F1824"/>
    <w:rsid w:val="008F1B5E"/>
    <w:rsid w:val="008F6CFC"/>
    <w:rsid w:val="00900684"/>
    <w:rsid w:val="009052A1"/>
    <w:rsid w:val="00906779"/>
    <w:rsid w:val="00910182"/>
    <w:rsid w:val="00912836"/>
    <w:rsid w:val="00913834"/>
    <w:rsid w:val="00914AC5"/>
    <w:rsid w:val="00917031"/>
    <w:rsid w:val="0091704A"/>
    <w:rsid w:val="00921779"/>
    <w:rsid w:val="0092399D"/>
    <w:rsid w:val="00930736"/>
    <w:rsid w:val="00932837"/>
    <w:rsid w:val="009506D6"/>
    <w:rsid w:val="00951610"/>
    <w:rsid w:val="009522F5"/>
    <w:rsid w:val="0095251A"/>
    <w:rsid w:val="0095304F"/>
    <w:rsid w:val="00963735"/>
    <w:rsid w:val="009712B1"/>
    <w:rsid w:val="0098274B"/>
    <w:rsid w:val="009854D7"/>
    <w:rsid w:val="00993A88"/>
    <w:rsid w:val="00995C34"/>
    <w:rsid w:val="00995F6F"/>
    <w:rsid w:val="00996D4D"/>
    <w:rsid w:val="00997A3E"/>
    <w:rsid w:val="009A1AAE"/>
    <w:rsid w:val="009A232E"/>
    <w:rsid w:val="009A34D5"/>
    <w:rsid w:val="009B15C6"/>
    <w:rsid w:val="009C1EAE"/>
    <w:rsid w:val="009E0782"/>
    <w:rsid w:val="009E26AA"/>
    <w:rsid w:val="009E59F3"/>
    <w:rsid w:val="009E78F3"/>
    <w:rsid w:val="009F0873"/>
    <w:rsid w:val="009F1CE1"/>
    <w:rsid w:val="009F66A5"/>
    <w:rsid w:val="00A05582"/>
    <w:rsid w:val="00A0572F"/>
    <w:rsid w:val="00A07594"/>
    <w:rsid w:val="00A12EBF"/>
    <w:rsid w:val="00A13FA3"/>
    <w:rsid w:val="00A15DAC"/>
    <w:rsid w:val="00A20263"/>
    <w:rsid w:val="00A253B3"/>
    <w:rsid w:val="00A3796B"/>
    <w:rsid w:val="00A402B5"/>
    <w:rsid w:val="00A457AA"/>
    <w:rsid w:val="00A46513"/>
    <w:rsid w:val="00A506B2"/>
    <w:rsid w:val="00A558C2"/>
    <w:rsid w:val="00A67633"/>
    <w:rsid w:val="00A7035E"/>
    <w:rsid w:val="00A76219"/>
    <w:rsid w:val="00A82B1D"/>
    <w:rsid w:val="00A87ABA"/>
    <w:rsid w:val="00A87F47"/>
    <w:rsid w:val="00A9291E"/>
    <w:rsid w:val="00AA5ECB"/>
    <w:rsid w:val="00AA718D"/>
    <w:rsid w:val="00AB0163"/>
    <w:rsid w:val="00AB6EB7"/>
    <w:rsid w:val="00AC0615"/>
    <w:rsid w:val="00AC2DC5"/>
    <w:rsid w:val="00AD0A76"/>
    <w:rsid w:val="00AD1347"/>
    <w:rsid w:val="00AD5B4F"/>
    <w:rsid w:val="00AD752C"/>
    <w:rsid w:val="00AE1B5B"/>
    <w:rsid w:val="00AE5FE1"/>
    <w:rsid w:val="00AE7858"/>
    <w:rsid w:val="00AF0F3B"/>
    <w:rsid w:val="00AF0F84"/>
    <w:rsid w:val="00AF1333"/>
    <w:rsid w:val="00AF14CF"/>
    <w:rsid w:val="00AF33C3"/>
    <w:rsid w:val="00AF5197"/>
    <w:rsid w:val="00B05D89"/>
    <w:rsid w:val="00B062F2"/>
    <w:rsid w:val="00B1182F"/>
    <w:rsid w:val="00B12A6C"/>
    <w:rsid w:val="00B250B3"/>
    <w:rsid w:val="00B35D56"/>
    <w:rsid w:val="00B4469C"/>
    <w:rsid w:val="00B474EC"/>
    <w:rsid w:val="00B52338"/>
    <w:rsid w:val="00B56A5C"/>
    <w:rsid w:val="00B64524"/>
    <w:rsid w:val="00B67353"/>
    <w:rsid w:val="00B7182B"/>
    <w:rsid w:val="00B75964"/>
    <w:rsid w:val="00B75EC0"/>
    <w:rsid w:val="00B85209"/>
    <w:rsid w:val="00B86AFE"/>
    <w:rsid w:val="00B91311"/>
    <w:rsid w:val="00B91C7E"/>
    <w:rsid w:val="00B93609"/>
    <w:rsid w:val="00B938F4"/>
    <w:rsid w:val="00B95B05"/>
    <w:rsid w:val="00B95C2A"/>
    <w:rsid w:val="00BA1708"/>
    <w:rsid w:val="00BA51DD"/>
    <w:rsid w:val="00BB0455"/>
    <w:rsid w:val="00BB0E9E"/>
    <w:rsid w:val="00BB797B"/>
    <w:rsid w:val="00BC2EB1"/>
    <w:rsid w:val="00BC4627"/>
    <w:rsid w:val="00BC5918"/>
    <w:rsid w:val="00BC65C2"/>
    <w:rsid w:val="00BD0E73"/>
    <w:rsid w:val="00BD5C02"/>
    <w:rsid w:val="00BD60FF"/>
    <w:rsid w:val="00BE10DD"/>
    <w:rsid w:val="00BE652F"/>
    <w:rsid w:val="00BE6681"/>
    <w:rsid w:val="00BF19E2"/>
    <w:rsid w:val="00BF1E0E"/>
    <w:rsid w:val="00C02607"/>
    <w:rsid w:val="00C07386"/>
    <w:rsid w:val="00C079D3"/>
    <w:rsid w:val="00C102F0"/>
    <w:rsid w:val="00C10319"/>
    <w:rsid w:val="00C13851"/>
    <w:rsid w:val="00C13AAE"/>
    <w:rsid w:val="00C14C8F"/>
    <w:rsid w:val="00C23434"/>
    <w:rsid w:val="00C23796"/>
    <w:rsid w:val="00C27831"/>
    <w:rsid w:val="00C27F34"/>
    <w:rsid w:val="00C36711"/>
    <w:rsid w:val="00C425E5"/>
    <w:rsid w:val="00C5548B"/>
    <w:rsid w:val="00C6630E"/>
    <w:rsid w:val="00C748D5"/>
    <w:rsid w:val="00C85154"/>
    <w:rsid w:val="00C85EDC"/>
    <w:rsid w:val="00C86C78"/>
    <w:rsid w:val="00C928BD"/>
    <w:rsid w:val="00C94345"/>
    <w:rsid w:val="00C96B81"/>
    <w:rsid w:val="00CB5D9A"/>
    <w:rsid w:val="00CB7321"/>
    <w:rsid w:val="00CC0022"/>
    <w:rsid w:val="00CC0356"/>
    <w:rsid w:val="00CC03E6"/>
    <w:rsid w:val="00CC2B71"/>
    <w:rsid w:val="00CC4BC2"/>
    <w:rsid w:val="00CC4F39"/>
    <w:rsid w:val="00CD3BC3"/>
    <w:rsid w:val="00CF1D06"/>
    <w:rsid w:val="00CF29E2"/>
    <w:rsid w:val="00CF4377"/>
    <w:rsid w:val="00CF5F4E"/>
    <w:rsid w:val="00CF6E0E"/>
    <w:rsid w:val="00D00D9F"/>
    <w:rsid w:val="00D02D44"/>
    <w:rsid w:val="00D111B2"/>
    <w:rsid w:val="00D17F4F"/>
    <w:rsid w:val="00D2081A"/>
    <w:rsid w:val="00D22177"/>
    <w:rsid w:val="00D22965"/>
    <w:rsid w:val="00D25893"/>
    <w:rsid w:val="00D26206"/>
    <w:rsid w:val="00D32490"/>
    <w:rsid w:val="00D328BA"/>
    <w:rsid w:val="00D36756"/>
    <w:rsid w:val="00D4240F"/>
    <w:rsid w:val="00D46F13"/>
    <w:rsid w:val="00D50456"/>
    <w:rsid w:val="00D56E72"/>
    <w:rsid w:val="00D70E47"/>
    <w:rsid w:val="00D75412"/>
    <w:rsid w:val="00D761BF"/>
    <w:rsid w:val="00D80D0E"/>
    <w:rsid w:val="00D83A97"/>
    <w:rsid w:val="00D858E7"/>
    <w:rsid w:val="00D85EF5"/>
    <w:rsid w:val="00D8741D"/>
    <w:rsid w:val="00D912E5"/>
    <w:rsid w:val="00DA1FF0"/>
    <w:rsid w:val="00DB45DE"/>
    <w:rsid w:val="00DB77B6"/>
    <w:rsid w:val="00DC5919"/>
    <w:rsid w:val="00DC68B5"/>
    <w:rsid w:val="00DC7FEB"/>
    <w:rsid w:val="00DD6276"/>
    <w:rsid w:val="00DD6FEB"/>
    <w:rsid w:val="00DD79F1"/>
    <w:rsid w:val="00DE4982"/>
    <w:rsid w:val="00DE7126"/>
    <w:rsid w:val="00DF3756"/>
    <w:rsid w:val="00DF7CFF"/>
    <w:rsid w:val="00E017E2"/>
    <w:rsid w:val="00E11744"/>
    <w:rsid w:val="00E16CF8"/>
    <w:rsid w:val="00E23FFB"/>
    <w:rsid w:val="00E27D47"/>
    <w:rsid w:val="00E3158E"/>
    <w:rsid w:val="00E32D50"/>
    <w:rsid w:val="00E340F5"/>
    <w:rsid w:val="00E3458A"/>
    <w:rsid w:val="00E47EB4"/>
    <w:rsid w:val="00E5002E"/>
    <w:rsid w:val="00E5213F"/>
    <w:rsid w:val="00E52806"/>
    <w:rsid w:val="00E529D3"/>
    <w:rsid w:val="00E56C72"/>
    <w:rsid w:val="00E65B9F"/>
    <w:rsid w:val="00E70E9D"/>
    <w:rsid w:val="00E72EFA"/>
    <w:rsid w:val="00E91250"/>
    <w:rsid w:val="00EA320A"/>
    <w:rsid w:val="00EA4E66"/>
    <w:rsid w:val="00EA623E"/>
    <w:rsid w:val="00EB1C13"/>
    <w:rsid w:val="00EB2F49"/>
    <w:rsid w:val="00EB5E5D"/>
    <w:rsid w:val="00EC28B7"/>
    <w:rsid w:val="00ED0862"/>
    <w:rsid w:val="00ED31DC"/>
    <w:rsid w:val="00ED5334"/>
    <w:rsid w:val="00EE0EFF"/>
    <w:rsid w:val="00EE10FB"/>
    <w:rsid w:val="00EE1ED4"/>
    <w:rsid w:val="00EE251C"/>
    <w:rsid w:val="00EE56D3"/>
    <w:rsid w:val="00EE73A9"/>
    <w:rsid w:val="00EF2D47"/>
    <w:rsid w:val="00EF54DF"/>
    <w:rsid w:val="00F00574"/>
    <w:rsid w:val="00F0164F"/>
    <w:rsid w:val="00F05992"/>
    <w:rsid w:val="00F07EC6"/>
    <w:rsid w:val="00F1107A"/>
    <w:rsid w:val="00F1201E"/>
    <w:rsid w:val="00F143AF"/>
    <w:rsid w:val="00F216F3"/>
    <w:rsid w:val="00F21E8A"/>
    <w:rsid w:val="00F31403"/>
    <w:rsid w:val="00F337A3"/>
    <w:rsid w:val="00F43B3E"/>
    <w:rsid w:val="00F46018"/>
    <w:rsid w:val="00F471C8"/>
    <w:rsid w:val="00F51A08"/>
    <w:rsid w:val="00F51F84"/>
    <w:rsid w:val="00F523DF"/>
    <w:rsid w:val="00F64CB1"/>
    <w:rsid w:val="00F6550F"/>
    <w:rsid w:val="00F740EA"/>
    <w:rsid w:val="00F74840"/>
    <w:rsid w:val="00F82F97"/>
    <w:rsid w:val="00F87484"/>
    <w:rsid w:val="00F87909"/>
    <w:rsid w:val="00F93C19"/>
    <w:rsid w:val="00FA46BB"/>
    <w:rsid w:val="00FA6A7F"/>
    <w:rsid w:val="00FB0854"/>
    <w:rsid w:val="00FC12C9"/>
    <w:rsid w:val="00FC4667"/>
    <w:rsid w:val="00FC64B7"/>
    <w:rsid w:val="00FC72D4"/>
    <w:rsid w:val="00FD2613"/>
    <w:rsid w:val="00FD5A2C"/>
    <w:rsid w:val="00FD7B39"/>
    <w:rsid w:val="00FE721E"/>
    <w:rsid w:val="00FE7CAB"/>
    <w:rsid w:val="00FF1EE2"/>
    <w:rsid w:val="00FF3EC2"/>
    <w:rsid w:val="00FF4C09"/>
    <w:rsid w:val="00FF735B"/>
    <w:rsid w:val="00FF754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AFF7F"/>
  <w15:docId w15:val="{73342A12-D2BE-4789-9717-3C9D8667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1"/>
    <w:qFormat/>
    <w:rsid w:val="00DC68B5"/>
    <w:pPr>
      <w:keepNext/>
      <w:keepLines/>
      <w:numPr>
        <w:numId w:val="12"/>
      </w:numPr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C68B5"/>
    <w:pPr>
      <w:keepNext/>
      <w:keepLines/>
      <w:numPr>
        <w:ilvl w:val="1"/>
        <w:numId w:val="12"/>
      </w:numPr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C68B5"/>
    <w:pPr>
      <w:keepNext/>
      <w:keepLines/>
      <w:numPr>
        <w:ilvl w:val="2"/>
        <w:numId w:val="12"/>
      </w:numPr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68B5"/>
    <w:pPr>
      <w:keepNext/>
      <w:keepLines/>
      <w:numPr>
        <w:ilvl w:val="3"/>
        <w:numId w:val="12"/>
      </w:numPr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68B5"/>
    <w:pPr>
      <w:keepNext/>
      <w:keepLines/>
      <w:numPr>
        <w:ilvl w:val="4"/>
        <w:numId w:val="12"/>
      </w:numPr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68B5"/>
    <w:pPr>
      <w:keepNext/>
      <w:keepLines/>
      <w:numPr>
        <w:ilvl w:val="5"/>
        <w:numId w:val="12"/>
      </w:numPr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68B5"/>
    <w:pPr>
      <w:keepNext/>
      <w:keepLines/>
      <w:numPr>
        <w:ilvl w:val="6"/>
        <w:numId w:val="12"/>
      </w:numPr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68B5"/>
    <w:pPr>
      <w:keepNext/>
      <w:keepLines/>
      <w:numPr>
        <w:ilvl w:val="7"/>
        <w:numId w:val="12"/>
      </w:numPr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68B5"/>
    <w:pPr>
      <w:keepNext/>
      <w:keepLines/>
      <w:numPr>
        <w:ilvl w:val="8"/>
        <w:numId w:val="12"/>
      </w:numPr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DC68B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1"/>
    <w:rsid w:val="00DC68B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DC68B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68B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68B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68B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68B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68B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68B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C68B5"/>
    <w:rPr>
      <w:b/>
      <w:bCs/>
      <w:color w:val="404040" w:themeColor="text1" w:themeTint="BF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DC68B5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mChar">
    <w:name w:val="Cím Char"/>
    <w:basedOn w:val="Bekezdsalapbettpusa"/>
    <w:link w:val="Cm"/>
    <w:rsid w:val="00DC68B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DC68B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68B5"/>
    <w:rPr>
      <w:caps/>
      <w:color w:val="404040" w:themeColor="text1" w:themeTint="BF"/>
      <w:spacing w:val="20"/>
      <w:sz w:val="28"/>
      <w:szCs w:val="28"/>
    </w:rPr>
  </w:style>
  <w:style w:type="character" w:styleId="Kiemels2">
    <w:name w:val="Strong"/>
    <w:basedOn w:val="Bekezdsalapbettpusa"/>
    <w:uiPriority w:val="22"/>
    <w:qFormat/>
    <w:rsid w:val="00DC68B5"/>
    <w:rPr>
      <w:b/>
      <w:bCs/>
    </w:rPr>
  </w:style>
  <w:style w:type="character" w:styleId="Kiemels">
    <w:name w:val="Emphasis"/>
    <w:basedOn w:val="Bekezdsalapbettpusa"/>
    <w:uiPriority w:val="20"/>
    <w:qFormat/>
    <w:rsid w:val="00DC68B5"/>
    <w:rPr>
      <w:i/>
      <w:iCs/>
      <w:color w:val="000000" w:themeColor="text1"/>
    </w:rPr>
  </w:style>
  <w:style w:type="paragraph" w:styleId="Nincstrkz">
    <w:name w:val="No Spacing"/>
    <w:link w:val="NincstrkzChar"/>
    <w:uiPriority w:val="1"/>
    <w:qFormat/>
    <w:rsid w:val="00DC68B5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DC68B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C68B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68B5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68B5"/>
    <w:rPr>
      <w:rFonts w:asciiTheme="majorHAnsi" w:eastAsiaTheme="majorEastAsia" w:hAnsiTheme="majorHAnsi" w:cstheme="majorBidi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DC68B5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DC68B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Finomhivatkozs">
    <w:name w:val="Subtle Reference"/>
    <w:basedOn w:val="Bekezdsalapbettpusa"/>
    <w:uiPriority w:val="31"/>
    <w:qFormat/>
    <w:rsid w:val="00DC68B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DC68B5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DC68B5"/>
    <w:rPr>
      <w:b/>
      <w:bCs/>
      <w:caps w:val="0"/>
      <w:smallCap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68B5"/>
    <w:pPr>
      <w:outlineLvl w:val="9"/>
    </w:pPr>
  </w:style>
  <w:style w:type="character" w:styleId="Hiperhivatkozs">
    <w:name w:val="Hyperlink"/>
    <w:rsid w:val="0022523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252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52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60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604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54917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4B306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4B306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4B306B"/>
    <w:rPr>
      <w:sz w:val="32"/>
      <w:szCs w:val="20"/>
    </w:rPr>
  </w:style>
  <w:style w:type="character" w:customStyle="1" w:styleId="Szvegtrzs2Char">
    <w:name w:val="Szövegtörzs 2 Char"/>
    <w:basedOn w:val="Bekezdsalapbettpusa"/>
    <w:link w:val="Szvegtrzs2"/>
    <w:rsid w:val="004B306B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B306B"/>
    <w:pPr>
      <w:ind w:left="720"/>
      <w:contextualSpacing/>
    </w:pPr>
  </w:style>
  <w:style w:type="numbering" w:customStyle="1" w:styleId="Nemlista1">
    <w:name w:val="Nem lista1"/>
    <w:next w:val="Nemlista"/>
    <w:uiPriority w:val="99"/>
    <w:semiHidden/>
    <w:unhideWhenUsed/>
    <w:rsid w:val="0064121D"/>
  </w:style>
  <w:style w:type="paragraph" w:customStyle="1" w:styleId="TableParagraph">
    <w:name w:val="Table Paragraph"/>
    <w:basedOn w:val="Norml"/>
    <w:uiPriority w:val="1"/>
    <w:qFormat/>
    <w:rsid w:val="0064121D"/>
    <w:pPr>
      <w:widowControl w:val="0"/>
      <w:autoSpaceDE w:val="0"/>
      <w:autoSpaceDN w:val="0"/>
      <w:adjustRightInd w:val="0"/>
    </w:pPr>
  </w:style>
  <w:style w:type="numbering" w:customStyle="1" w:styleId="Nemlista2">
    <w:name w:val="Nem lista2"/>
    <w:next w:val="Nemlista"/>
    <w:uiPriority w:val="99"/>
    <w:semiHidden/>
    <w:unhideWhenUsed/>
    <w:rsid w:val="0064121D"/>
  </w:style>
  <w:style w:type="numbering" w:customStyle="1" w:styleId="Nemlista11">
    <w:name w:val="Nem lista11"/>
    <w:next w:val="Nemlista"/>
    <w:uiPriority w:val="99"/>
    <w:semiHidden/>
    <w:unhideWhenUsed/>
    <w:rsid w:val="0064121D"/>
  </w:style>
  <w:style w:type="table" w:styleId="Rcsostblzat">
    <w:name w:val="Table Grid"/>
    <w:basedOn w:val="Normltblzat"/>
    <w:rsid w:val="0022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41jellszn1">
    <w:name w:val="Táblázat (rácsos) 4 – 1. jelölőszín1"/>
    <w:basedOn w:val="Normltblzat"/>
    <w:uiPriority w:val="49"/>
    <w:rsid w:val="007A40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incstrkzChar">
    <w:name w:val="Nincs térköz Char"/>
    <w:basedOn w:val="Bekezdsalapbettpusa"/>
    <w:link w:val="Nincstrkz"/>
    <w:uiPriority w:val="1"/>
    <w:rsid w:val="00E65B9F"/>
  </w:style>
  <w:style w:type="paragraph" w:styleId="Buborkszveg">
    <w:name w:val="Balloon Text"/>
    <w:basedOn w:val="Norml"/>
    <w:link w:val="BuborkszvegChar"/>
    <w:uiPriority w:val="99"/>
    <w:semiHidden/>
    <w:unhideWhenUsed/>
    <w:rsid w:val="00C073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386"/>
    <w:rPr>
      <w:rFonts w:ascii="Tahoma" w:eastAsia="Times New Roman" w:hAnsi="Tahoma" w:cs="Tahoma"/>
      <w:sz w:val="16"/>
      <w:szCs w:val="16"/>
      <w:lang w:eastAsia="hu-HU"/>
    </w:rPr>
  </w:style>
  <w:style w:type="table" w:styleId="Tblzatrcsos1vilgos3jellszn">
    <w:name w:val="Grid Table 1 Light Accent 3"/>
    <w:basedOn w:val="Normltblzat"/>
    <w:uiPriority w:val="46"/>
    <w:rsid w:val="000A29C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Web">
    <w:name w:val="Normal (Web)"/>
    <w:basedOn w:val="Norml"/>
    <w:uiPriority w:val="99"/>
    <w:unhideWhenUsed/>
    <w:rsid w:val="007D029D"/>
    <w:pPr>
      <w:spacing w:before="100" w:beforeAutospacing="1" w:after="100" w:afterAutospacing="1"/>
    </w:pPr>
  </w:style>
  <w:style w:type="table" w:styleId="Tblzatrcsos45jellszn">
    <w:name w:val="Grid Table 4 Accent 5"/>
    <w:basedOn w:val="Normltblzat"/>
    <w:uiPriority w:val="49"/>
    <w:rsid w:val="008307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456F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vorosmarty.hu" TargetMode="External"/><Relationship Id="rId2" Type="http://schemas.openxmlformats.org/officeDocument/2006/relationships/hyperlink" Target="http://www.vorosmarty.hu" TargetMode="External"/><Relationship Id="rId1" Type="http://schemas.openxmlformats.org/officeDocument/2006/relationships/hyperlink" Target="mailto:titkarsag@vorosmarty.hu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vorosmarty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2017. január 20.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6A5E0E-B2D5-47DA-97A7-D4CE155F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882</Words>
  <Characters>6091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EDU_STUL_6774@sulid.hu</dc:creator>
  <cp:lastModifiedBy>Kenyeres-Pozsár Ágnes</cp:lastModifiedBy>
  <cp:revision>7</cp:revision>
  <cp:lastPrinted>2021-06-04T09:58:00Z</cp:lastPrinted>
  <dcterms:created xsi:type="dcterms:W3CDTF">2023-04-26T06:34:00Z</dcterms:created>
  <dcterms:modified xsi:type="dcterms:W3CDTF">2023-04-26T12:30:00Z</dcterms:modified>
</cp:coreProperties>
</file>