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60B5" w14:textId="77777777" w:rsidR="002F715F" w:rsidRPr="00D912E5" w:rsidRDefault="002F715F" w:rsidP="002F715F">
      <w:pPr>
        <w:tabs>
          <w:tab w:val="right" w:pos="9072"/>
        </w:tabs>
      </w:pPr>
      <w:r w:rsidRPr="00D912E5">
        <w:rPr>
          <w:bdr w:val="none" w:sz="0" w:space="0" w:color="auto" w:frame="1"/>
        </w:rPr>
        <w:tab/>
        <w:t>NSZFH/szszc-vorosmarty/………………/2023.</w:t>
      </w:r>
    </w:p>
    <w:p w14:paraId="5018F26B" w14:textId="77777777" w:rsidR="008E4800" w:rsidRPr="008E4800" w:rsidRDefault="008E4800" w:rsidP="008E4800">
      <w:pPr>
        <w:spacing w:before="360" w:after="360"/>
        <w:jc w:val="center"/>
        <w:rPr>
          <w:rStyle w:val="Hiperhivatkozs"/>
          <w:rFonts w:eastAsiaTheme="majorEastAsia"/>
          <w:b/>
          <w:color w:val="000000"/>
          <w:sz w:val="32"/>
          <w:szCs w:val="32"/>
          <w:u w:val="none"/>
        </w:rPr>
      </w:pPr>
      <w:r w:rsidRPr="008E4800">
        <w:rPr>
          <w:rStyle w:val="Hiperhivatkozs"/>
          <w:rFonts w:eastAsiaTheme="majorEastAsia"/>
          <w:b/>
          <w:color w:val="000000"/>
          <w:sz w:val="32"/>
          <w:szCs w:val="32"/>
          <w:u w:val="none"/>
        </w:rPr>
        <w:t>Jelentkezési lap - iskolai közösségi szolgálatra</w:t>
      </w:r>
    </w:p>
    <w:p w14:paraId="1A107830" w14:textId="2DD8BC11" w:rsidR="008E4800" w:rsidRPr="008E4800" w:rsidRDefault="008E4800" w:rsidP="000F5D82">
      <w:pPr>
        <w:spacing w:line="360" w:lineRule="auto"/>
        <w:jc w:val="both"/>
        <w:rPr>
          <w:rStyle w:val="Hiperhivatkozs"/>
          <w:rFonts w:eastAsiaTheme="majorEastAsia"/>
          <w:color w:val="000000"/>
          <w:u w:val="none"/>
        </w:rPr>
      </w:pPr>
      <w:r w:rsidRPr="008E4800">
        <w:rPr>
          <w:rStyle w:val="Hiperhivatkozs"/>
          <w:rFonts w:eastAsiaTheme="majorEastAsia"/>
          <w:color w:val="000000"/>
          <w:u w:val="none"/>
        </w:rPr>
        <w:t xml:space="preserve">Alulírott ……………………………………………………………………………… tanuló </w:t>
      </w:r>
      <w:r>
        <w:rPr>
          <w:rStyle w:val="Hiperhivatkozs"/>
          <w:rFonts w:eastAsiaTheme="majorEastAsia"/>
          <w:color w:val="000000"/>
          <w:u w:val="none"/>
        </w:rPr>
        <w:t>a</w:t>
      </w:r>
      <w:r w:rsidRPr="008E4800">
        <w:rPr>
          <w:rStyle w:val="Hiperhivatkozs"/>
          <w:rFonts w:eastAsiaTheme="majorEastAsia"/>
          <w:b/>
          <w:color w:val="000000"/>
          <w:u w:val="none"/>
        </w:rPr>
        <w:t xml:space="preserve"> </w:t>
      </w:r>
      <w:r>
        <w:rPr>
          <w:rStyle w:val="Hiperhivatkozs"/>
          <w:rFonts w:eastAsiaTheme="majorEastAsia"/>
          <w:b/>
          <w:color w:val="000000"/>
          <w:u w:val="none"/>
        </w:rPr>
        <w:t xml:space="preserve">Székesfehérvári SZC Vörösmarty Mihály Technikum és Szakképző Iskola </w:t>
      </w:r>
      <w:r w:rsidRPr="008E4800">
        <w:rPr>
          <w:rStyle w:val="Hiperhivatkozs"/>
          <w:rFonts w:eastAsiaTheme="majorEastAsia"/>
          <w:color w:val="000000"/>
          <w:u w:val="none"/>
        </w:rPr>
        <w:t xml:space="preserve">………………………… osztályos tanulója a </w:t>
      </w:r>
      <w:r w:rsidR="000F5D82">
        <w:rPr>
          <w:rStyle w:val="Hiperhivatkozs"/>
          <w:rFonts w:eastAsiaTheme="majorEastAsia"/>
          <w:color w:val="000000"/>
          <w:u w:val="none"/>
        </w:rPr>
        <w:t>………../………..</w:t>
      </w:r>
      <w:r w:rsidRPr="008E4800">
        <w:rPr>
          <w:rStyle w:val="Hiperhivatkozs"/>
          <w:rFonts w:eastAsiaTheme="majorEastAsia"/>
          <w:color w:val="000000"/>
          <w:u w:val="none"/>
        </w:rPr>
        <w:t xml:space="preserve"> tanév</w:t>
      </w:r>
      <w:r>
        <w:rPr>
          <w:rStyle w:val="Hiperhivatkozs"/>
          <w:rFonts w:eastAsiaTheme="majorEastAsia"/>
          <w:color w:val="000000"/>
          <w:u w:val="none"/>
        </w:rPr>
        <w:t>ben</w:t>
      </w:r>
      <w:r w:rsidRPr="008E4800">
        <w:rPr>
          <w:rStyle w:val="Hiperhivatkozs"/>
          <w:rFonts w:eastAsiaTheme="majorEastAsia"/>
          <w:color w:val="000000"/>
          <w:u w:val="none"/>
        </w:rPr>
        <w:t xml:space="preserve"> az alábbi területeken</w:t>
      </w:r>
      <w:r w:rsidRPr="008E4800">
        <w:rPr>
          <w:rStyle w:val="Hiperhivatkozs"/>
          <w:rFonts w:eastAsiaTheme="majorEastAsia"/>
          <w:color w:val="000000"/>
          <w:u w:val="none"/>
          <w:vertAlign w:val="superscript"/>
        </w:rPr>
        <w:t>1</w:t>
      </w:r>
      <w:r w:rsidRPr="008E4800">
        <w:rPr>
          <w:rStyle w:val="Hiperhivatkozs"/>
          <w:rFonts w:eastAsiaTheme="majorEastAsia"/>
          <w:color w:val="000000"/>
          <w:u w:val="none"/>
        </w:rPr>
        <w:t xml:space="preserve"> kívánok eleget tenni az összesen 50 óra közösségi szolgálatnak: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175"/>
        <w:gridCol w:w="1256"/>
        <w:gridCol w:w="1069"/>
      </w:tblGrid>
      <w:tr w:rsidR="0053274D" w:rsidRPr="0053274D" w14:paraId="463B2FAF" w14:textId="77777777" w:rsidTr="0053274D">
        <w:tc>
          <w:tcPr>
            <w:tcW w:w="454" w:type="dxa"/>
            <w:shd w:val="clear" w:color="auto" w:fill="auto"/>
          </w:tcPr>
          <w:p w14:paraId="3A950298" w14:textId="330461D6" w:rsidR="0053274D" w:rsidRPr="0053274D" w:rsidRDefault="0053274D" w:rsidP="008E4800">
            <w:pPr>
              <w:rPr>
                <w:bCs/>
                <w:iCs/>
              </w:rPr>
            </w:pPr>
          </w:p>
        </w:tc>
        <w:tc>
          <w:tcPr>
            <w:tcW w:w="6293" w:type="dxa"/>
            <w:shd w:val="clear" w:color="auto" w:fill="auto"/>
          </w:tcPr>
          <w:p w14:paraId="01915E82" w14:textId="08EFA7AC" w:rsidR="0053274D" w:rsidRPr="0053274D" w:rsidRDefault="0053274D" w:rsidP="008E4800">
            <w:pPr>
              <w:rPr>
                <w:iCs/>
              </w:rPr>
            </w:pPr>
            <w:r>
              <w:rPr>
                <w:iCs/>
              </w:rPr>
              <w:t>Terület</w:t>
            </w:r>
          </w:p>
        </w:tc>
        <w:tc>
          <w:tcPr>
            <w:tcW w:w="1136" w:type="dxa"/>
          </w:tcPr>
          <w:p w14:paraId="40E35A2C" w14:textId="210720D8" w:rsidR="0053274D" w:rsidRPr="0053274D" w:rsidRDefault="0053274D" w:rsidP="008E4800">
            <w:pPr>
              <w:rPr>
                <w:bCs/>
                <w:iCs/>
              </w:rPr>
            </w:pPr>
            <w:r>
              <w:rPr>
                <w:bCs/>
                <w:iCs/>
              </w:rPr>
              <w:t>Választás*</w:t>
            </w:r>
          </w:p>
        </w:tc>
        <w:tc>
          <w:tcPr>
            <w:tcW w:w="1069" w:type="dxa"/>
            <w:shd w:val="clear" w:color="auto" w:fill="auto"/>
          </w:tcPr>
          <w:p w14:paraId="6D07259F" w14:textId="7F164B49" w:rsidR="0053274D" w:rsidRPr="0053274D" w:rsidRDefault="0053274D" w:rsidP="008E4800">
            <w:pPr>
              <w:rPr>
                <w:bCs/>
                <w:iCs/>
              </w:rPr>
            </w:pPr>
            <w:r>
              <w:rPr>
                <w:bCs/>
                <w:iCs/>
              </w:rPr>
              <w:t>Óraszám</w:t>
            </w:r>
          </w:p>
        </w:tc>
      </w:tr>
      <w:tr w:rsidR="0053274D" w:rsidRPr="00D36BEB" w14:paraId="065F60C5" w14:textId="77777777" w:rsidTr="0053274D">
        <w:tc>
          <w:tcPr>
            <w:tcW w:w="454" w:type="dxa"/>
            <w:shd w:val="clear" w:color="auto" w:fill="auto"/>
          </w:tcPr>
          <w:p w14:paraId="1076C444" w14:textId="77777777" w:rsidR="0053274D" w:rsidRPr="00D36BEB" w:rsidRDefault="0053274D" w:rsidP="008E4800">
            <w:pPr>
              <w:rPr>
                <w:bCs/>
                <w:i/>
              </w:rPr>
            </w:pPr>
            <w:r w:rsidRPr="00D36BEB">
              <w:rPr>
                <w:bCs/>
                <w:i/>
              </w:rPr>
              <w:t>1.</w:t>
            </w:r>
          </w:p>
        </w:tc>
        <w:tc>
          <w:tcPr>
            <w:tcW w:w="6293" w:type="dxa"/>
            <w:shd w:val="clear" w:color="auto" w:fill="auto"/>
          </w:tcPr>
          <w:p w14:paraId="37540EBD" w14:textId="7845D69B" w:rsidR="0053274D" w:rsidRPr="00D36BEB" w:rsidRDefault="0053274D" w:rsidP="008E4800">
            <w:pPr>
              <w:rPr>
                <w:bCs/>
                <w:i/>
              </w:rPr>
            </w:pPr>
            <w:r w:rsidRPr="00D36BEB">
              <w:rPr>
                <w:i/>
              </w:rPr>
              <w:t>az egészségügyi</w:t>
            </w:r>
            <w:r w:rsidRPr="00D36BEB">
              <w:rPr>
                <w:bCs/>
                <w:i/>
              </w:rPr>
              <w:t xml:space="preserve"> területen</w:t>
            </w:r>
          </w:p>
        </w:tc>
        <w:tc>
          <w:tcPr>
            <w:tcW w:w="1136" w:type="dxa"/>
          </w:tcPr>
          <w:p w14:paraId="179A20B6" w14:textId="77777777" w:rsidR="0053274D" w:rsidRPr="00D36BEB" w:rsidRDefault="0053274D" w:rsidP="008E4800">
            <w:pPr>
              <w:rPr>
                <w:bCs/>
                <w:i/>
              </w:rPr>
            </w:pPr>
          </w:p>
        </w:tc>
        <w:tc>
          <w:tcPr>
            <w:tcW w:w="1069" w:type="dxa"/>
            <w:shd w:val="clear" w:color="auto" w:fill="auto"/>
          </w:tcPr>
          <w:p w14:paraId="2EC63EAE" w14:textId="32BCFF47" w:rsidR="0053274D" w:rsidRPr="00D36BEB" w:rsidRDefault="0053274D" w:rsidP="008E4800">
            <w:pPr>
              <w:rPr>
                <w:bCs/>
                <w:i/>
              </w:rPr>
            </w:pPr>
          </w:p>
        </w:tc>
      </w:tr>
      <w:tr w:rsidR="0053274D" w:rsidRPr="00D36BEB" w14:paraId="0A5E3148" w14:textId="77777777" w:rsidTr="0053274D">
        <w:tc>
          <w:tcPr>
            <w:tcW w:w="454" w:type="dxa"/>
            <w:shd w:val="clear" w:color="auto" w:fill="auto"/>
          </w:tcPr>
          <w:p w14:paraId="14102AF4" w14:textId="77777777" w:rsidR="0053274D" w:rsidRPr="00D36BEB" w:rsidRDefault="0053274D" w:rsidP="008E4800">
            <w:pPr>
              <w:rPr>
                <w:bCs/>
                <w:i/>
              </w:rPr>
            </w:pPr>
            <w:r w:rsidRPr="00D36BEB">
              <w:rPr>
                <w:bCs/>
                <w:i/>
              </w:rPr>
              <w:t>2.</w:t>
            </w:r>
          </w:p>
        </w:tc>
        <w:tc>
          <w:tcPr>
            <w:tcW w:w="6293" w:type="dxa"/>
            <w:shd w:val="clear" w:color="auto" w:fill="auto"/>
          </w:tcPr>
          <w:p w14:paraId="4B4C8DC2" w14:textId="7E11FE45" w:rsidR="0053274D" w:rsidRPr="00D36BEB" w:rsidRDefault="0053274D" w:rsidP="008E4800">
            <w:pPr>
              <w:rPr>
                <w:bCs/>
                <w:i/>
              </w:rPr>
            </w:pPr>
            <w:r w:rsidRPr="00D36BEB">
              <w:rPr>
                <w:i/>
              </w:rPr>
              <w:t>a szociális és karitatív</w:t>
            </w:r>
            <w:r w:rsidRPr="00D36BEB">
              <w:rPr>
                <w:bCs/>
                <w:i/>
              </w:rPr>
              <w:t xml:space="preserve"> területen</w:t>
            </w:r>
          </w:p>
        </w:tc>
        <w:tc>
          <w:tcPr>
            <w:tcW w:w="1136" w:type="dxa"/>
          </w:tcPr>
          <w:p w14:paraId="19142FF6" w14:textId="77777777" w:rsidR="0053274D" w:rsidRPr="00D36BEB" w:rsidRDefault="0053274D" w:rsidP="008E4800">
            <w:pPr>
              <w:rPr>
                <w:bCs/>
                <w:i/>
              </w:rPr>
            </w:pPr>
          </w:p>
        </w:tc>
        <w:tc>
          <w:tcPr>
            <w:tcW w:w="1069" w:type="dxa"/>
            <w:shd w:val="clear" w:color="auto" w:fill="auto"/>
          </w:tcPr>
          <w:p w14:paraId="52E73161" w14:textId="0EE59866" w:rsidR="0053274D" w:rsidRPr="00D36BEB" w:rsidRDefault="0053274D" w:rsidP="008E4800">
            <w:pPr>
              <w:rPr>
                <w:bCs/>
                <w:i/>
              </w:rPr>
            </w:pPr>
          </w:p>
        </w:tc>
      </w:tr>
      <w:tr w:rsidR="0053274D" w:rsidRPr="008E4800" w14:paraId="531F10EE" w14:textId="77777777" w:rsidTr="0053274D">
        <w:tc>
          <w:tcPr>
            <w:tcW w:w="454" w:type="dxa"/>
            <w:shd w:val="clear" w:color="auto" w:fill="auto"/>
          </w:tcPr>
          <w:p w14:paraId="5A953EDE" w14:textId="77777777" w:rsidR="0053274D" w:rsidRPr="008E4800" w:rsidRDefault="0053274D" w:rsidP="008E4800">
            <w:pPr>
              <w:rPr>
                <w:bCs/>
              </w:rPr>
            </w:pPr>
            <w:r w:rsidRPr="008E4800">
              <w:rPr>
                <w:bCs/>
              </w:rPr>
              <w:t>3.</w:t>
            </w:r>
          </w:p>
        </w:tc>
        <w:tc>
          <w:tcPr>
            <w:tcW w:w="6293" w:type="dxa"/>
            <w:shd w:val="clear" w:color="auto" w:fill="auto"/>
          </w:tcPr>
          <w:p w14:paraId="2A99AED4" w14:textId="7DCBFB24" w:rsidR="0053274D" w:rsidRPr="008E4800" w:rsidRDefault="0053274D" w:rsidP="008E4800">
            <w:pPr>
              <w:rPr>
                <w:bCs/>
              </w:rPr>
            </w:pPr>
            <w:r>
              <w:t xml:space="preserve">az </w:t>
            </w:r>
            <w:r w:rsidRPr="00187853">
              <w:t>oktatási</w:t>
            </w:r>
            <w:r w:rsidRPr="008E4800">
              <w:rPr>
                <w:bCs/>
              </w:rPr>
              <w:t xml:space="preserve"> területen</w:t>
            </w:r>
          </w:p>
        </w:tc>
        <w:tc>
          <w:tcPr>
            <w:tcW w:w="1136" w:type="dxa"/>
          </w:tcPr>
          <w:p w14:paraId="042AF854" w14:textId="77777777" w:rsidR="0053274D" w:rsidRPr="008E4800" w:rsidRDefault="0053274D" w:rsidP="008E4800">
            <w:pPr>
              <w:rPr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64D4CF3C" w14:textId="3680BEF8" w:rsidR="0053274D" w:rsidRPr="008E4800" w:rsidRDefault="0053274D" w:rsidP="008E4800">
            <w:pPr>
              <w:rPr>
                <w:bCs/>
              </w:rPr>
            </w:pPr>
          </w:p>
        </w:tc>
      </w:tr>
      <w:tr w:rsidR="0053274D" w:rsidRPr="008E4800" w14:paraId="149A3DC5" w14:textId="77777777" w:rsidTr="0053274D">
        <w:tc>
          <w:tcPr>
            <w:tcW w:w="454" w:type="dxa"/>
            <w:shd w:val="clear" w:color="auto" w:fill="auto"/>
          </w:tcPr>
          <w:p w14:paraId="69D95605" w14:textId="77777777" w:rsidR="0053274D" w:rsidRPr="008E4800" w:rsidRDefault="0053274D" w:rsidP="008E4800">
            <w:pPr>
              <w:rPr>
                <w:bCs/>
              </w:rPr>
            </w:pPr>
            <w:r w:rsidRPr="008E4800">
              <w:rPr>
                <w:bCs/>
              </w:rPr>
              <w:t>4.</w:t>
            </w:r>
          </w:p>
        </w:tc>
        <w:tc>
          <w:tcPr>
            <w:tcW w:w="6293" w:type="dxa"/>
            <w:shd w:val="clear" w:color="auto" w:fill="auto"/>
          </w:tcPr>
          <w:p w14:paraId="51C5FCAB" w14:textId="506906D0" w:rsidR="0053274D" w:rsidRPr="008E4800" w:rsidRDefault="0053274D" w:rsidP="008E4800">
            <w:pPr>
              <w:rPr>
                <w:bCs/>
              </w:rPr>
            </w:pPr>
            <w:r>
              <w:t xml:space="preserve">a </w:t>
            </w:r>
            <w:r w:rsidRPr="00187853">
              <w:t>kulturális és közösségi</w:t>
            </w:r>
            <w:r w:rsidRPr="008E4800">
              <w:rPr>
                <w:bCs/>
              </w:rPr>
              <w:t xml:space="preserve"> területen</w:t>
            </w:r>
          </w:p>
        </w:tc>
        <w:tc>
          <w:tcPr>
            <w:tcW w:w="1136" w:type="dxa"/>
          </w:tcPr>
          <w:p w14:paraId="3BA29839" w14:textId="77777777" w:rsidR="0053274D" w:rsidRPr="008E4800" w:rsidRDefault="0053274D" w:rsidP="008E4800">
            <w:pPr>
              <w:rPr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337B19D1" w14:textId="7F8565E2" w:rsidR="0053274D" w:rsidRPr="008E4800" w:rsidRDefault="0053274D" w:rsidP="008E4800">
            <w:pPr>
              <w:rPr>
                <w:bCs/>
              </w:rPr>
            </w:pPr>
          </w:p>
        </w:tc>
      </w:tr>
      <w:tr w:rsidR="0053274D" w:rsidRPr="008E4800" w14:paraId="53B343D3" w14:textId="77777777" w:rsidTr="0053274D">
        <w:tc>
          <w:tcPr>
            <w:tcW w:w="454" w:type="dxa"/>
            <w:shd w:val="clear" w:color="auto" w:fill="auto"/>
          </w:tcPr>
          <w:p w14:paraId="7C40760B" w14:textId="77777777" w:rsidR="0053274D" w:rsidRPr="008E4800" w:rsidRDefault="0053274D" w:rsidP="008E4800">
            <w:pPr>
              <w:rPr>
                <w:bCs/>
              </w:rPr>
            </w:pPr>
            <w:r w:rsidRPr="008E4800">
              <w:rPr>
                <w:bCs/>
              </w:rPr>
              <w:t>5.</w:t>
            </w:r>
          </w:p>
        </w:tc>
        <w:tc>
          <w:tcPr>
            <w:tcW w:w="6293" w:type="dxa"/>
            <w:shd w:val="clear" w:color="auto" w:fill="auto"/>
          </w:tcPr>
          <w:p w14:paraId="4FFD8F23" w14:textId="4AF544BA" w:rsidR="0053274D" w:rsidRPr="008E4800" w:rsidRDefault="0053274D" w:rsidP="008E4800">
            <w:pPr>
              <w:rPr>
                <w:bCs/>
              </w:rPr>
            </w:pPr>
            <w:r>
              <w:t xml:space="preserve">a </w:t>
            </w:r>
            <w:r w:rsidRPr="00187853">
              <w:t>környezet- és természetvédelmi</w:t>
            </w:r>
            <w:r>
              <w:t xml:space="preserve"> területen</w:t>
            </w:r>
          </w:p>
        </w:tc>
        <w:tc>
          <w:tcPr>
            <w:tcW w:w="1136" w:type="dxa"/>
          </w:tcPr>
          <w:p w14:paraId="60369FD8" w14:textId="77777777" w:rsidR="0053274D" w:rsidRPr="008E4800" w:rsidRDefault="0053274D" w:rsidP="008E4800">
            <w:pPr>
              <w:rPr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4D691764" w14:textId="67B685C4" w:rsidR="0053274D" w:rsidRPr="008E4800" w:rsidRDefault="0053274D" w:rsidP="008E4800">
            <w:pPr>
              <w:rPr>
                <w:bCs/>
              </w:rPr>
            </w:pPr>
          </w:p>
        </w:tc>
      </w:tr>
      <w:tr w:rsidR="0053274D" w:rsidRPr="008E4800" w14:paraId="43B93AAF" w14:textId="77777777" w:rsidTr="0053274D">
        <w:tc>
          <w:tcPr>
            <w:tcW w:w="454" w:type="dxa"/>
            <w:shd w:val="clear" w:color="auto" w:fill="auto"/>
          </w:tcPr>
          <w:p w14:paraId="1F3DD018" w14:textId="77777777" w:rsidR="0053274D" w:rsidRPr="008E4800" w:rsidRDefault="0053274D" w:rsidP="008E4800">
            <w:pPr>
              <w:rPr>
                <w:bCs/>
              </w:rPr>
            </w:pPr>
            <w:r w:rsidRPr="008E4800">
              <w:rPr>
                <w:bCs/>
              </w:rPr>
              <w:t>6.</w:t>
            </w:r>
          </w:p>
        </w:tc>
        <w:tc>
          <w:tcPr>
            <w:tcW w:w="6293" w:type="dxa"/>
            <w:shd w:val="clear" w:color="auto" w:fill="auto"/>
          </w:tcPr>
          <w:p w14:paraId="2164E56A" w14:textId="134F2850" w:rsidR="0053274D" w:rsidRPr="008E4800" w:rsidRDefault="0053274D" w:rsidP="008E4800">
            <w:pPr>
              <w:rPr>
                <w:bCs/>
              </w:rPr>
            </w:pPr>
            <w:r>
              <w:t xml:space="preserve">a </w:t>
            </w:r>
            <w:r w:rsidRPr="00187853">
              <w:t>katasztrófavédelmi</w:t>
            </w:r>
            <w:r>
              <w:t xml:space="preserve"> területen</w:t>
            </w:r>
          </w:p>
        </w:tc>
        <w:tc>
          <w:tcPr>
            <w:tcW w:w="1136" w:type="dxa"/>
          </w:tcPr>
          <w:p w14:paraId="33D06CB2" w14:textId="77777777" w:rsidR="0053274D" w:rsidRPr="008E4800" w:rsidRDefault="0053274D" w:rsidP="008E4800">
            <w:pPr>
              <w:rPr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36C1CBEE" w14:textId="2A9F1409" w:rsidR="0053274D" w:rsidRPr="008E4800" w:rsidRDefault="0053274D" w:rsidP="008E4800">
            <w:pPr>
              <w:rPr>
                <w:bCs/>
              </w:rPr>
            </w:pPr>
          </w:p>
        </w:tc>
      </w:tr>
      <w:tr w:rsidR="0053274D" w:rsidRPr="00D36BEB" w14:paraId="42877C34" w14:textId="77777777" w:rsidTr="0053274D">
        <w:tc>
          <w:tcPr>
            <w:tcW w:w="454" w:type="dxa"/>
            <w:shd w:val="clear" w:color="auto" w:fill="auto"/>
          </w:tcPr>
          <w:p w14:paraId="340D2185" w14:textId="77777777" w:rsidR="0053274D" w:rsidRPr="00D36BEB" w:rsidRDefault="0053274D" w:rsidP="008E4800">
            <w:pPr>
              <w:rPr>
                <w:bCs/>
                <w:i/>
                <w:iCs/>
              </w:rPr>
            </w:pPr>
            <w:r w:rsidRPr="00D36BEB">
              <w:rPr>
                <w:bCs/>
                <w:i/>
                <w:iCs/>
              </w:rPr>
              <w:t>7.</w:t>
            </w:r>
          </w:p>
        </w:tc>
        <w:tc>
          <w:tcPr>
            <w:tcW w:w="6293" w:type="dxa"/>
            <w:shd w:val="clear" w:color="auto" w:fill="auto"/>
          </w:tcPr>
          <w:p w14:paraId="76CBABE7" w14:textId="7F961CA8" w:rsidR="0053274D" w:rsidRPr="00D36BEB" w:rsidRDefault="0053274D" w:rsidP="008E4800">
            <w:pPr>
              <w:rPr>
                <w:bCs/>
                <w:i/>
                <w:iCs/>
              </w:rPr>
            </w:pPr>
            <w:r w:rsidRPr="00D36BEB">
              <w:rPr>
                <w:i/>
                <w:iCs/>
              </w:rPr>
              <w:t>a rendvédelmi szerveknél bűn- és balesetmegelőzési területen</w:t>
            </w:r>
          </w:p>
        </w:tc>
        <w:tc>
          <w:tcPr>
            <w:tcW w:w="1136" w:type="dxa"/>
          </w:tcPr>
          <w:p w14:paraId="761A3F0E" w14:textId="77777777" w:rsidR="0053274D" w:rsidRPr="00D36BEB" w:rsidRDefault="0053274D" w:rsidP="008E4800">
            <w:pPr>
              <w:rPr>
                <w:bCs/>
                <w:i/>
                <w:iCs/>
              </w:rPr>
            </w:pPr>
          </w:p>
        </w:tc>
        <w:tc>
          <w:tcPr>
            <w:tcW w:w="1069" w:type="dxa"/>
            <w:shd w:val="clear" w:color="auto" w:fill="auto"/>
          </w:tcPr>
          <w:p w14:paraId="7E8EACC8" w14:textId="5DE6B0D2" w:rsidR="0053274D" w:rsidRPr="00D36BEB" w:rsidRDefault="0053274D" w:rsidP="008E4800">
            <w:pPr>
              <w:rPr>
                <w:bCs/>
                <w:i/>
                <w:iCs/>
              </w:rPr>
            </w:pPr>
          </w:p>
        </w:tc>
      </w:tr>
    </w:tbl>
    <w:p w14:paraId="75E328E0" w14:textId="2983CF8B" w:rsidR="008E4800" w:rsidRDefault="0053274D" w:rsidP="0053274D">
      <w:pPr>
        <w:tabs>
          <w:tab w:val="right" w:pos="9070"/>
        </w:tabs>
        <w:jc w:val="both"/>
        <w:rPr>
          <w:rStyle w:val="Hiperhivatkozs"/>
          <w:rFonts w:eastAsiaTheme="majorEastAsia"/>
          <w:color w:val="000000"/>
        </w:rPr>
      </w:pPr>
      <w:r>
        <w:rPr>
          <w:rStyle w:val="Hiperhivatkozs"/>
          <w:rFonts w:eastAsiaTheme="majorEastAsia"/>
          <w:color w:val="000000"/>
          <w:u w:val="none"/>
        </w:rPr>
        <w:t>Tanévenként minimum egy, maximum három terület választható!</w:t>
      </w:r>
      <w:r>
        <w:rPr>
          <w:rStyle w:val="Hiperhivatkozs"/>
          <w:rFonts w:eastAsiaTheme="majorEastAsia"/>
          <w:color w:val="000000"/>
          <w:u w:val="none"/>
        </w:rPr>
        <w:tab/>
      </w:r>
      <w:r w:rsidR="008E4800" w:rsidRPr="008E4800">
        <w:rPr>
          <w:rStyle w:val="Hiperhivatkozs"/>
          <w:rFonts w:eastAsiaTheme="majorEastAsia"/>
          <w:color w:val="000000"/>
        </w:rPr>
        <w:t>(</w:t>
      </w:r>
      <w:r>
        <w:rPr>
          <w:rStyle w:val="Hiperhivatkozs"/>
          <w:rFonts w:eastAsiaTheme="majorEastAsia"/>
          <w:color w:val="000000"/>
        </w:rPr>
        <w:t>*</w:t>
      </w:r>
      <w:r w:rsidR="008E4800" w:rsidRPr="008E4800">
        <w:rPr>
          <w:rStyle w:val="Hiperhivatkozs"/>
          <w:rFonts w:eastAsiaTheme="majorEastAsia"/>
          <w:color w:val="000000"/>
        </w:rPr>
        <w:t>x-szel jelölendő)</w:t>
      </w:r>
    </w:p>
    <w:p w14:paraId="46BA88AB" w14:textId="123BBCA1" w:rsidR="00D36BEB" w:rsidRDefault="00D36BEB" w:rsidP="00D36BEB">
      <w:pPr>
        <w:jc w:val="both"/>
      </w:pPr>
    </w:p>
    <w:p w14:paraId="5DC5B48B" w14:textId="77777777" w:rsidR="00303B82" w:rsidRPr="00D36BEB" w:rsidRDefault="00303B82" w:rsidP="00303B82">
      <w:pPr>
        <w:jc w:val="both"/>
        <w:rPr>
          <w:rStyle w:val="Hiperhivatkozs"/>
          <w:rFonts w:eastAsiaTheme="majorEastAsia"/>
          <w:color w:val="000000"/>
          <w:sz w:val="20"/>
          <w:szCs w:val="20"/>
        </w:rPr>
      </w:pPr>
      <w:r w:rsidRPr="00D36BEB">
        <w:rPr>
          <w:rStyle w:val="Lbjegyzet-hivatkozs"/>
          <w:rFonts w:eastAsiaTheme="majorEastAsia"/>
          <w:sz w:val="20"/>
          <w:szCs w:val="20"/>
        </w:rPr>
        <w:footnoteRef/>
      </w:r>
      <w:r w:rsidRPr="00D36BEB">
        <w:rPr>
          <w:sz w:val="20"/>
          <w:szCs w:val="20"/>
        </w:rPr>
        <w:t xml:space="preserve"> A szakképzésről szóló törvény végrehajtásáról szóló 12/2020. (II. 7.) Korm. rendelet 107. § (5) bekezdés szövege szerint a három dőlt betűvel szedett területen: az egészségügyi területen és a rendvédelmi szerveknél bűn- és balesetmegelőzési területen minden esetben, a szociális és karitatív</w:t>
      </w:r>
      <w:r w:rsidRPr="00D36BEB">
        <w:rPr>
          <w:bCs/>
          <w:sz w:val="20"/>
          <w:szCs w:val="20"/>
        </w:rPr>
        <w:t xml:space="preserve"> területen</w:t>
      </w:r>
      <w:r w:rsidRPr="00D36BEB">
        <w:rPr>
          <w:sz w:val="20"/>
          <w:szCs w:val="20"/>
        </w:rPr>
        <w:t xml:space="preserve"> pedig meghatározott esetekben szükség szerint </w:t>
      </w:r>
      <w:r w:rsidRPr="00D36BEB">
        <w:rPr>
          <w:b/>
          <w:sz w:val="20"/>
          <w:szCs w:val="20"/>
        </w:rPr>
        <w:t>mentort</w:t>
      </w:r>
      <w:r w:rsidRPr="00D36BEB">
        <w:rPr>
          <w:sz w:val="20"/>
          <w:szCs w:val="20"/>
        </w:rPr>
        <w:t xml:space="preserve"> kell biztosítani.</w:t>
      </w:r>
    </w:p>
    <w:p w14:paraId="4FC1ED9E" w14:textId="77777777" w:rsidR="00303B82" w:rsidRDefault="00303B82" w:rsidP="00D36BEB">
      <w:pPr>
        <w:jc w:val="both"/>
        <w:rPr>
          <w:color w:val="000000"/>
          <w:shd w:val="clear" w:color="auto" w:fill="FFFFFF"/>
        </w:rPr>
      </w:pPr>
    </w:p>
    <w:p w14:paraId="18C021B1" w14:textId="5C875B2E" w:rsidR="00303B82" w:rsidRPr="00303B82" w:rsidRDefault="00303B82" w:rsidP="00D36BEB">
      <w:pPr>
        <w:jc w:val="both"/>
      </w:pPr>
      <w:r w:rsidRPr="00303B82">
        <w:rPr>
          <w:color w:val="000000"/>
          <w:shd w:val="clear" w:color="auto" w:fill="FFFFFF"/>
        </w:rPr>
        <w:t>A konkrét tevékenységre fordítandó 50 órát három tanévre elosztva (9. évfolyam: 17 óra, 10. évfolyam: 17 óra, 11. évfolyam: 16 óra) tervezzenek, ami folyamatában kb. kéthetente feltételez 1-2 órás elfoglaltságot. Cél, hogy ne maradjon a 12. évfolyamra még teljesítendő óra, mert ez megnehezítheti az érettségire való felkészülést.</w:t>
      </w:r>
    </w:p>
    <w:p w14:paraId="642115FF" w14:textId="77777777" w:rsidR="00D36BEB" w:rsidRDefault="00D36BEB" w:rsidP="00D36BEB">
      <w:pPr>
        <w:jc w:val="both"/>
        <w:rPr>
          <w:sz w:val="20"/>
          <w:szCs w:val="20"/>
        </w:rPr>
      </w:pPr>
    </w:p>
    <w:p w14:paraId="480795AA" w14:textId="0B11A657" w:rsidR="00D36BEB" w:rsidRPr="00303B82" w:rsidRDefault="00303B82" w:rsidP="00D36BEB">
      <w:pPr>
        <w:jc w:val="both"/>
      </w:pPr>
      <w:r w:rsidRPr="00303B82">
        <w:t>Székesfehérvár, …………………………………..</w:t>
      </w:r>
    </w:p>
    <w:p w14:paraId="458A2338" w14:textId="77777777" w:rsidR="000F5D82" w:rsidRPr="008E4800" w:rsidRDefault="000F5D82" w:rsidP="008E4800">
      <w:pPr>
        <w:jc w:val="right"/>
        <w:rPr>
          <w:rStyle w:val="Hiperhivatkozs"/>
          <w:rFonts w:eastAsiaTheme="majorEastAsia"/>
          <w:color w:val="000000"/>
        </w:rPr>
      </w:pPr>
    </w:p>
    <w:p w14:paraId="5277A2C6" w14:textId="6C968B85" w:rsidR="00303B82" w:rsidRDefault="00303B82" w:rsidP="00303B82">
      <w:pPr>
        <w:tabs>
          <w:tab w:val="center" w:pos="6804"/>
        </w:tabs>
        <w:rPr>
          <w:rStyle w:val="Hiperhivatkozs"/>
          <w:rFonts w:eastAsiaTheme="majorEastAsia"/>
          <w:color w:val="000000"/>
          <w:u w:val="none"/>
        </w:rPr>
      </w:pPr>
      <w:r>
        <w:rPr>
          <w:rStyle w:val="Hiperhivatkozs"/>
          <w:rFonts w:eastAsiaTheme="majorEastAsia"/>
          <w:color w:val="000000"/>
          <w:u w:val="none"/>
        </w:rPr>
        <w:tab/>
        <w:t>……………………………………</w:t>
      </w:r>
    </w:p>
    <w:p w14:paraId="2CF9F8E6" w14:textId="52AC5E0B" w:rsidR="008E4800" w:rsidRPr="00303B82" w:rsidRDefault="00303B82" w:rsidP="00303B82">
      <w:pPr>
        <w:tabs>
          <w:tab w:val="center" w:pos="6804"/>
        </w:tabs>
        <w:rPr>
          <w:rStyle w:val="Hiperhivatkozs"/>
          <w:rFonts w:eastAsiaTheme="majorEastAsia"/>
          <w:b/>
          <w:color w:val="000000"/>
          <w:u w:val="none"/>
        </w:rPr>
      </w:pPr>
      <w:r>
        <w:rPr>
          <w:rStyle w:val="Hiperhivatkozs"/>
          <w:rFonts w:eastAsiaTheme="majorEastAsia"/>
          <w:color w:val="000000"/>
          <w:u w:val="none"/>
        </w:rPr>
        <w:tab/>
      </w:r>
      <w:r w:rsidR="008E4800" w:rsidRPr="00303B82">
        <w:rPr>
          <w:rStyle w:val="Hiperhivatkozs"/>
          <w:rFonts w:eastAsiaTheme="majorEastAsia"/>
          <w:b/>
          <w:color w:val="000000"/>
          <w:u w:val="none"/>
        </w:rPr>
        <w:t>tanuló aláírása</w:t>
      </w:r>
    </w:p>
    <w:p w14:paraId="7171C4C6" w14:textId="77777777" w:rsidR="00303B82" w:rsidRDefault="00303B82" w:rsidP="00303B82">
      <w:pPr>
        <w:pBdr>
          <w:bottom w:val="single" w:sz="4" w:space="1" w:color="auto"/>
        </w:pBdr>
        <w:rPr>
          <w:rStyle w:val="Hiperhivatkozs"/>
          <w:rFonts w:eastAsiaTheme="majorEastAsia"/>
          <w:b/>
          <w:color w:val="000000"/>
        </w:rPr>
      </w:pPr>
    </w:p>
    <w:p w14:paraId="6A391AC8" w14:textId="63B130C3" w:rsidR="008E4800" w:rsidRDefault="008E4800" w:rsidP="008E4800">
      <w:pPr>
        <w:autoSpaceDE w:val="0"/>
        <w:autoSpaceDN w:val="0"/>
      </w:pPr>
    </w:p>
    <w:p w14:paraId="1FA88621" w14:textId="160338EC" w:rsidR="00303B82" w:rsidRPr="00303B82" w:rsidRDefault="00303B82" w:rsidP="00303B82">
      <w:pPr>
        <w:spacing w:before="360" w:after="360"/>
        <w:jc w:val="center"/>
        <w:rPr>
          <w:rStyle w:val="Hiperhivatkozs"/>
          <w:rFonts w:eastAsiaTheme="majorEastAsia"/>
          <w:b/>
          <w:bCs/>
          <w:color w:val="000000"/>
          <w:sz w:val="32"/>
          <w:szCs w:val="32"/>
          <w:u w:val="none"/>
        </w:rPr>
      </w:pPr>
      <w:r w:rsidRPr="00303B82">
        <w:rPr>
          <w:rStyle w:val="Hiperhivatkozs"/>
          <w:rFonts w:eastAsiaTheme="majorEastAsia"/>
          <w:b/>
          <w:bCs/>
          <w:color w:val="000000"/>
          <w:sz w:val="32"/>
          <w:szCs w:val="32"/>
          <w:u w:val="none"/>
        </w:rPr>
        <w:t>Szülő, gondviselő</w:t>
      </w:r>
      <w:r w:rsidR="000F5D82">
        <w:rPr>
          <w:rStyle w:val="Hiperhivatkozs"/>
          <w:rFonts w:eastAsiaTheme="majorEastAsia"/>
          <w:b/>
          <w:bCs/>
          <w:color w:val="000000"/>
          <w:sz w:val="32"/>
          <w:szCs w:val="32"/>
          <w:u w:val="none"/>
        </w:rPr>
        <w:t>, törvényes képviselő</w:t>
      </w:r>
      <w:r w:rsidRPr="00303B82">
        <w:rPr>
          <w:rStyle w:val="Hiperhivatkozs"/>
          <w:rFonts w:eastAsiaTheme="majorEastAsia"/>
          <w:b/>
          <w:bCs/>
          <w:color w:val="000000"/>
          <w:sz w:val="32"/>
          <w:szCs w:val="32"/>
          <w:u w:val="none"/>
        </w:rPr>
        <w:t xml:space="preserve"> nyilatkozata</w:t>
      </w:r>
    </w:p>
    <w:p w14:paraId="2BC569D0" w14:textId="3496CC21" w:rsidR="008E4800" w:rsidRPr="00303B82" w:rsidRDefault="008E4800" w:rsidP="000F5D82">
      <w:pPr>
        <w:spacing w:line="360" w:lineRule="auto"/>
        <w:jc w:val="both"/>
        <w:rPr>
          <w:rStyle w:val="Hiperhivatkozs"/>
          <w:rFonts w:eastAsiaTheme="majorEastAsia"/>
          <w:color w:val="000000"/>
          <w:u w:val="none"/>
        </w:rPr>
      </w:pPr>
      <w:r w:rsidRPr="00303B82">
        <w:rPr>
          <w:rStyle w:val="Hiperhivatkozs"/>
          <w:rFonts w:eastAsiaTheme="majorEastAsia"/>
          <w:color w:val="000000"/>
          <w:u w:val="none"/>
        </w:rPr>
        <w:t>Alulírott ……………………………………………a fent nevezett tanuló szülője/gondviselője az iskolai közösségi szolgálat teljesítését a jelzett területeken támogatom és tudomásul veszem.</w:t>
      </w:r>
    </w:p>
    <w:p w14:paraId="6B997A11" w14:textId="77777777" w:rsidR="00303B82" w:rsidRDefault="00303B82" w:rsidP="00303B82">
      <w:pPr>
        <w:jc w:val="both"/>
      </w:pPr>
    </w:p>
    <w:p w14:paraId="10D62DDC" w14:textId="6F3BFE58" w:rsidR="00303B82" w:rsidRPr="00303B82" w:rsidRDefault="00303B82" w:rsidP="00303B82">
      <w:pPr>
        <w:jc w:val="both"/>
      </w:pPr>
      <w:r w:rsidRPr="00303B82">
        <w:t>Székesfehérvár, …………………………………..</w:t>
      </w:r>
    </w:p>
    <w:p w14:paraId="03AA0334" w14:textId="02EAE1BE" w:rsidR="00303B82" w:rsidRDefault="00303B82" w:rsidP="00303B82">
      <w:pPr>
        <w:jc w:val="right"/>
        <w:rPr>
          <w:rStyle w:val="Hiperhivatkozs"/>
          <w:rFonts w:eastAsiaTheme="majorEastAsia"/>
          <w:color w:val="000000"/>
        </w:rPr>
      </w:pPr>
    </w:p>
    <w:p w14:paraId="2C4990CC" w14:textId="77777777" w:rsidR="00303B82" w:rsidRDefault="00303B82" w:rsidP="00303B82">
      <w:pPr>
        <w:tabs>
          <w:tab w:val="center" w:pos="6804"/>
        </w:tabs>
        <w:rPr>
          <w:rStyle w:val="Hiperhivatkozs"/>
          <w:rFonts w:eastAsiaTheme="majorEastAsia"/>
          <w:color w:val="000000"/>
          <w:u w:val="none"/>
        </w:rPr>
      </w:pPr>
      <w:r>
        <w:rPr>
          <w:rStyle w:val="Hiperhivatkozs"/>
          <w:rFonts w:eastAsiaTheme="majorEastAsia"/>
          <w:color w:val="000000"/>
          <w:u w:val="none"/>
        </w:rPr>
        <w:tab/>
        <w:t>……………………………………</w:t>
      </w:r>
    </w:p>
    <w:p w14:paraId="5D3C0DB9" w14:textId="7F616597" w:rsidR="0006740D" w:rsidRPr="00303B82" w:rsidRDefault="00303B82" w:rsidP="00303B82">
      <w:pPr>
        <w:tabs>
          <w:tab w:val="center" w:pos="6804"/>
        </w:tabs>
        <w:rPr>
          <w:rFonts w:eastAsiaTheme="majorEastAsia"/>
          <w:b/>
          <w:color w:val="000000"/>
        </w:rPr>
      </w:pPr>
      <w:r>
        <w:rPr>
          <w:rStyle w:val="Hiperhivatkozs"/>
          <w:rFonts w:eastAsiaTheme="majorEastAsia"/>
          <w:color w:val="000000"/>
          <w:u w:val="none"/>
        </w:rPr>
        <w:tab/>
      </w:r>
      <w:r w:rsidRPr="00303B82">
        <w:rPr>
          <w:b/>
        </w:rPr>
        <w:t>szülő/gondviselő/törvényes képviselő aláírása</w:t>
      </w:r>
    </w:p>
    <w:sectPr w:rsidR="0006740D" w:rsidRPr="00303B82" w:rsidSect="000F5D82">
      <w:footerReference w:type="default" r:id="rId9"/>
      <w:headerReference w:type="first" r:id="rId10"/>
      <w:type w:val="continuous"/>
      <w:pgSz w:w="11906" w:h="16838" w:code="9"/>
      <w:pgMar w:top="2126" w:right="1418" w:bottom="1134" w:left="1418" w:header="425" w:footer="56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8BAE" w14:textId="77777777" w:rsidR="008216E4" w:rsidRDefault="008216E4" w:rsidP="007B6040">
      <w:r>
        <w:separator/>
      </w:r>
    </w:p>
  </w:endnote>
  <w:endnote w:type="continuationSeparator" w:id="0">
    <w:p w14:paraId="3E2DD314" w14:textId="77777777" w:rsidR="008216E4" w:rsidRDefault="008216E4" w:rsidP="007B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419502"/>
      <w:docPartObj>
        <w:docPartGallery w:val="Page Numbers (Bottom of Page)"/>
        <w:docPartUnique/>
      </w:docPartObj>
    </w:sdtPr>
    <w:sdtContent>
      <w:p w14:paraId="1C32E248" w14:textId="10BACDE7" w:rsidR="008C5508" w:rsidRDefault="008C5508" w:rsidP="008C55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2B5D" w14:textId="77777777" w:rsidR="008216E4" w:rsidRDefault="008216E4" w:rsidP="007B6040">
      <w:r>
        <w:separator/>
      </w:r>
    </w:p>
  </w:footnote>
  <w:footnote w:type="continuationSeparator" w:id="0">
    <w:p w14:paraId="2A2AFD9C" w14:textId="77777777" w:rsidR="008216E4" w:rsidRDefault="008216E4" w:rsidP="007B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E50E" w14:textId="77777777" w:rsidR="00EE73A9" w:rsidRDefault="00EE73A9" w:rsidP="00EE73A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93396" wp14:editId="2CE52740">
              <wp:simplePos x="0" y="0"/>
              <wp:positionH relativeFrom="column">
                <wp:posOffset>2360930</wp:posOffset>
              </wp:positionH>
              <wp:positionV relativeFrom="paragraph">
                <wp:posOffset>19685</wp:posOffset>
              </wp:positionV>
              <wp:extent cx="3390900" cy="955675"/>
              <wp:effectExtent l="0" t="0" r="19050" b="15875"/>
              <wp:wrapNone/>
              <wp:docPr id="5" name="Téglala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0" cy="955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FFA3F86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Szé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kesfehérvári SZC</w:t>
                          </w:r>
                          <w:r w:rsidRPr="00A0759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Vörösmarty Mihály</w:t>
                          </w:r>
                        </w:p>
                        <w:p w14:paraId="1E63DF75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Technikum és Szakképző Iskola</w:t>
                          </w:r>
                        </w:p>
                        <w:p w14:paraId="788054EE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OM azonosító: 203053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/002</w:t>
                          </w:r>
                        </w:p>
                        <w:p w14:paraId="6E472EF6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8000 Székesfehérvár, Balatoni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út</w:t>
                          </w: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143.</w:t>
                          </w:r>
                        </w:p>
                        <w:p w14:paraId="3BE180FD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537367">
                              <w:rPr>
                                <w:rStyle w:val="Hiperhivatkozs"/>
                                <w:rFonts w:ascii="Calibri" w:hAnsi="Calibri"/>
                                <w:sz w:val="16"/>
                                <w:szCs w:val="16"/>
                              </w:rPr>
                              <w:t>titkarsag@vorosmarty.hu</w:t>
                            </w:r>
                          </w:hyperlink>
                        </w:p>
                        <w:p w14:paraId="551E39DC" w14:textId="77777777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Honlap: </w:t>
                          </w:r>
                          <w:hyperlink r:id="rId2" w:history="1">
                            <w:r w:rsidRPr="0064121D">
                              <w:rPr>
                                <w:rStyle w:val="Hiperhivatkozs"/>
                                <w:rFonts w:ascii="Calibri" w:hAnsi="Calibri"/>
                                <w:sz w:val="16"/>
                                <w:szCs w:val="16"/>
                              </w:rPr>
                              <w:t>www.vorosmarty.hu</w:t>
                            </w:r>
                          </w:hyperlink>
                        </w:p>
                        <w:p w14:paraId="039E7F7F" w14:textId="0AE4370E" w:rsidR="00EE73A9" w:rsidRPr="00A07594" w:rsidRDefault="00EE73A9" w:rsidP="00EE73A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Tel.: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+3</w:t>
                          </w: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6-70</w:t>
                          </w:r>
                          <w:r w:rsidR="007F273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-</w:t>
                          </w:r>
                          <w:r w:rsidRPr="00A0759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198-6561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93396" id="Téglalap 5" o:spid="_x0000_s1026" style="position:absolute;margin-left:185.9pt;margin-top:1.55pt;width:267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" fillcolor="window" strokecolor="#0070c0" strokeweight="1pt">
              <v:path arrowok="t"/>
              <v:textbox>
                <w:txbxContent>
                  <w:p w14:paraId="5FFA3F86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Szé</w:t>
                    </w: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kesfehérvári SZC</w:t>
                    </w:r>
                    <w:r w:rsidRPr="00A0759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Vörösmarty Mihály</w:t>
                    </w:r>
                  </w:p>
                  <w:p w14:paraId="1E63DF75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Technikum és Szakképző Iskola</w:t>
                    </w:r>
                  </w:p>
                  <w:p w14:paraId="788054EE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>OM azonosító: 203053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/002</w:t>
                    </w:r>
                  </w:p>
                  <w:p w14:paraId="6E472EF6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 xml:space="preserve">8000 Székesfehérvár, Balatoni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út</w:t>
                    </w: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 xml:space="preserve"> 143.</w:t>
                    </w:r>
                  </w:p>
                  <w:p w14:paraId="3BE180FD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Pr="00537367">
                        <w:rPr>
                          <w:rStyle w:val="Hiperhivatkozs"/>
                          <w:rFonts w:ascii="Calibri" w:hAnsi="Calibri"/>
                          <w:sz w:val="16"/>
                          <w:szCs w:val="16"/>
                        </w:rPr>
                        <w:t>titkarsag@vorosmarty.hu</w:t>
                      </w:r>
                    </w:hyperlink>
                  </w:p>
                  <w:p w14:paraId="551E39DC" w14:textId="77777777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 xml:space="preserve">Honlap: </w:t>
                    </w:r>
                    <w:hyperlink r:id="rId4" w:history="1">
                      <w:r w:rsidRPr="0064121D">
                        <w:rPr>
                          <w:rStyle w:val="Hiperhivatkozs"/>
                          <w:rFonts w:ascii="Calibri" w:hAnsi="Calibri"/>
                          <w:sz w:val="16"/>
                          <w:szCs w:val="16"/>
                        </w:rPr>
                        <w:t>www.vorosmarty.hu</w:t>
                      </w:r>
                    </w:hyperlink>
                  </w:p>
                  <w:p w14:paraId="039E7F7F" w14:textId="0AE4370E" w:rsidR="00EE73A9" w:rsidRPr="00A07594" w:rsidRDefault="00EE73A9" w:rsidP="00EE73A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 xml:space="preserve">Tel.: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+3</w:t>
                    </w: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>6-70</w:t>
                    </w:r>
                    <w:r w:rsidR="007F2737">
                      <w:rPr>
                        <w:rFonts w:ascii="Calibri" w:hAnsi="Calibri"/>
                        <w:sz w:val="16"/>
                        <w:szCs w:val="16"/>
                      </w:rPr>
                      <w:t>-</w:t>
                    </w:r>
                    <w:r w:rsidRPr="00A07594">
                      <w:rPr>
                        <w:rFonts w:ascii="Calibri" w:hAnsi="Calibri"/>
                        <w:sz w:val="16"/>
                        <w:szCs w:val="16"/>
                      </w:rPr>
                      <w:t>198-6561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BE72E1A" wp14:editId="4EE0919B">
          <wp:simplePos x="0" y="0"/>
          <wp:positionH relativeFrom="margin">
            <wp:posOffset>30480</wp:posOffset>
          </wp:positionH>
          <wp:positionV relativeFrom="paragraph">
            <wp:posOffset>20955</wp:posOffset>
          </wp:positionV>
          <wp:extent cx="989330" cy="944245"/>
          <wp:effectExtent l="19050" t="19050" r="20320" b="27305"/>
          <wp:wrapThrough wrapText="bothSides">
            <wp:wrapPolygon edited="0">
              <wp:start x="-416" y="-436"/>
              <wp:lineTo x="-416" y="21789"/>
              <wp:lineTo x="21628" y="21789"/>
              <wp:lineTo x="21628" y="-436"/>
              <wp:lineTo x="-416" y="-436"/>
            </wp:wrapPolygon>
          </wp:wrapThrough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944245"/>
                  </a:xfrm>
                  <a:prstGeom prst="rect">
                    <a:avLst/>
                  </a:prstGeom>
                  <a:ln w="12700">
                    <a:solidFill>
                      <a:srgbClr val="0070C0"/>
                    </a:solidFill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83ED24F" wp14:editId="3D16E2DD">
          <wp:simplePos x="0" y="0"/>
          <wp:positionH relativeFrom="column">
            <wp:posOffset>1024255</wp:posOffset>
          </wp:positionH>
          <wp:positionV relativeFrom="paragraph">
            <wp:posOffset>20955</wp:posOffset>
          </wp:positionV>
          <wp:extent cx="1334770" cy="944245"/>
          <wp:effectExtent l="19050" t="19050" r="17780" b="27305"/>
          <wp:wrapTight wrapText="bothSides">
            <wp:wrapPolygon edited="0">
              <wp:start x="-308" y="-436"/>
              <wp:lineTo x="-308" y="21789"/>
              <wp:lineTo x="21579" y="21789"/>
              <wp:lineTo x="21579" y="-436"/>
              <wp:lineTo x="-308" y="-436"/>
            </wp:wrapPolygon>
          </wp:wrapTight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44245"/>
                  </a:xfrm>
                  <a:prstGeom prst="rect">
                    <a:avLst/>
                  </a:prstGeom>
                  <a:ln w="1270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0954E" w14:textId="77777777" w:rsidR="00EE73A9" w:rsidRDefault="00EE73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75" w:hanging="360"/>
      </w:pPr>
      <w:rPr>
        <w:rFonts w:ascii="Century Gothic" w:hAnsi="Century Gothic" w:cs="Century Gothic"/>
        <w:b/>
        <w:bCs/>
        <w:spacing w:val="-1"/>
        <w:w w:val="96"/>
        <w:sz w:val="24"/>
        <w:szCs w:val="24"/>
      </w:rPr>
    </w:lvl>
    <w:lvl w:ilvl="1">
      <w:numFmt w:val="bullet"/>
      <w:lvlText w:val=""/>
      <w:lvlJc w:val="left"/>
      <w:pPr>
        <w:ind w:left="2735" w:hanging="360"/>
      </w:pPr>
      <w:rPr>
        <w:rFonts w:ascii="Symbol" w:hAnsi="Symbol"/>
        <w:b w:val="0"/>
        <w:w w:val="188"/>
        <w:sz w:val="22"/>
      </w:rPr>
    </w:lvl>
    <w:lvl w:ilvl="2">
      <w:numFmt w:val="bullet"/>
      <w:lvlText w:val="-"/>
      <w:lvlJc w:val="left"/>
      <w:pPr>
        <w:ind w:left="4895" w:hanging="360"/>
      </w:pPr>
      <w:rPr>
        <w:rFonts w:ascii="Times New Roman" w:hAnsi="Times New Roman"/>
        <w:b w:val="0"/>
        <w:w w:val="102"/>
        <w:sz w:val="22"/>
      </w:rPr>
    </w:lvl>
    <w:lvl w:ilvl="3">
      <w:numFmt w:val="bullet"/>
      <w:lvlText w:val="•"/>
      <w:lvlJc w:val="left"/>
      <w:pPr>
        <w:ind w:left="4895" w:hanging="360"/>
      </w:pPr>
    </w:lvl>
    <w:lvl w:ilvl="4">
      <w:numFmt w:val="bullet"/>
      <w:lvlText w:val="•"/>
      <w:lvlJc w:val="left"/>
      <w:pPr>
        <w:ind w:left="5750" w:hanging="360"/>
      </w:pPr>
    </w:lvl>
    <w:lvl w:ilvl="5">
      <w:numFmt w:val="bullet"/>
      <w:lvlText w:val="•"/>
      <w:lvlJc w:val="left"/>
      <w:pPr>
        <w:ind w:left="6605" w:hanging="360"/>
      </w:pPr>
    </w:lvl>
    <w:lvl w:ilvl="6">
      <w:numFmt w:val="bullet"/>
      <w:lvlText w:val="•"/>
      <w:lvlJc w:val="left"/>
      <w:pPr>
        <w:ind w:left="7460" w:hanging="360"/>
      </w:pPr>
    </w:lvl>
    <w:lvl w:ilvl="7">
      <w:numFmt w:val="bullet"/>
      <w:lvlText w:val="•"/>
      <w:lvlJc w:val="left"/>
      <w:pPr>
        <w:ind w:left="8315" w:hanging="360"/>
      </w:pPr>
    </w:lvl>
    <w:lvl w:ilvl="8">
      <w:numFmt w:val="bullet"/>
      <w:lvlText w:val="•"/>
      <w:lvlJc w:val="left"/>
      <w:pPr>
        <w:ind w:left="917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3095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095" w:hanging="720"/>
      </w:pPr>
      <w:rPr>
        <w:rFonts w:ascii="Century Gothic" w:hAnsi="Century Gothic" w:cs="Century Gothic"/>
        <w:b/>
        <w:bCs/>
        <w:w w:val="102"/>
        <w:sz w:val="22"/>
        <w:szCs w:val="22"/>
      </w:rPr>
    </w:lvl>
    <w:lvl w:ilvl="2">
      <w:numFmt w:val="bullet"/>
      <w:lvlText w:val=""/>
      <w:lvlJc w:val="left"/>
      <w:pPr>
        <w:ind w:left="3080" w:hanging="360"/>
      </w:pPr>
      <w:rPr>
        <w:rFonts w:ascii="Symbol" w:hAnsi="Symbol"/>
        <w:b w:val="0"/>
        <w:w w:val="188"/>
        <w:sz w:val="22"/>
      </w:rPr>
    </w:lvl>
    <w:lvl w:ilvl="3">
      <w:numFmt w:val="bullet"/>
      <w:lvlText w:val="•"/>
      <w:lvlJc w:val="left"/>
      <w:pPr>
        <w:ind w:left="4825" w:hanging="360"/>
      </w:pPr>
    </w:lvl>
    <w:lvl w:ilvl="4">
      <w:numFmt w:val="bullet"/>
      <w:lvlText w:val="•"/>
      <w:lvlJc w:val="left"/>
      <w:pPr>
        <w:ind w:left="5690" w:hanging="360"/>
      </w:pPr>
    </w:lvl>
    <w:lvl w:ilvl="5">
      <w:numFmt w:val="bullet"/>
      <w:lvlText w:val="•"/>
      <w:lvlJc w:val="left"/>
      <w:pPr>
        <w:ind w:left="6555" w:hanging="360"/>
      </w:pPr>
    </w:lvl>
    <w:lvl w:ilvl="6">
      <w:numFmt w:val="bullet"/>
      <w:lvlText w:val="•"/>
      <w:lvlJc w:val="left"/>
      <w:pPr>
        <w:ind w:left="7420" w:hanging="360"/>
      </w:pPr>
    </w:lvl>
    <w:lvl w:ilvl="7">
      <w:numFmt w:val="bullet"/>
      <w:lvlText w:val="•"/>
      <w:lvlJc w:val="left"/>
      <w:pPr>
        <w:ind w:left="8285" w:hanging="360"/>
      </w:pPr>
    </w:lvl>
    <w:lvl w:ilvl="8">
      <w:numFmt w:val="bullet"/>
      <w:lvlText w:val="•"/>
      <w:lvlJc w:val="left"/>
      <w:pPr>
        <w:ind w:left="915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4025" w:hanging="390"/>
      </w:pPr>
      <w:rPr>
        <w:rFonts w:ascii="Century Gothic" w:hAnsi="Century Gothic" w:cs="Century Gothic"/>
        <w:b w:val="0"/>
        <w:bCs w:val="0"/>
        <w:w w:val="97"/>
        <w:sz w:val="22"/>
        <w:szCs w:val="22"/>
      </w:rPr>
    </w:lvl>
    <w:lvl w:ilvl="1">
      <w:numFmt w:val="bullet"/>
      <w:lvlText w:val="•"/>
      <w:lvlJc w:val="left"/>
      <w:pPr>
        <w:ind w:left="4710" w:hanging="390"/>
      </w:pPr>
    </w:lvl>
    <w:lvl w:ilvl="2">
      <w:numFmt w:val="bullet"/>
      <w:lvlText w:val="•"/>
      <w:lvlJc w:val="left"/>
      <w:pPr>
        <w:ind w:left="5396" w:hanging="390"/>
      </w:pPr>
    </w:lvl>
    <w:lvl w:ilvl="3">
      <w:numFmt w:val="bullet"/>
      <w:lvlText w:val="•"/>
      <w:lvlJc w:val="left"/>
      <w:pPr>
        <w:ind w:left="6081" w:hanging="390"/>
      </w:pPr>
    </w:lvl>
    <w:lvl w:ilvl="4">
      <w:numFmt w:val="bullet"/>
      <w:lvlText w:val="•"/>
      <w:lvlJc w:val="left"/>
      <w:pPr>
        <w:ind w:left="6767" w:hanging="390"/>
      </w:pPr>
    </w:lvl>
    <w:lvl w:ilvl="5">
      <w:numFmt w:val="bullet"/>
      <w:lvlText w:val="•"/>
      <w:lvlJc w:val="left"/>
      <w:pPr>
        <w:ind w:left="7452" w:hanging="390"/>
      </w:pPr>
    </w:lvl>
    <w:lvl w:ilvl="6">
      <w:numFmt w:val="bullet"/>
      <w:lvlText w:val="•"/>
      <w:lvlJc w:val="left"/>
      <w:pPr>
        <w:ind w:left="8138" w:hanging="390"/>
      </w:pPr>
    </w:lvl>
    <w:lvl w:ilvl="7">
      <w:numFmt w:val="bullet"/>
      <w:lvlText w:val="•"/>
      <w:lvlJc w:val="left"/>
      <w:pPr>
        <w:ind w:left="8823" w:hanging="390"/>
      </w:pPr>
    </w:lvl>
    <w:lvl w:ilvl="8">
      <w:numFmt w:val="bullet"/>
      <w:lvlText w:val="•"/>
      <w:lvlJc w:val="left"/>
      <w:pPr>
        <w:ind w:left="9509" w:hanging="39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995" w:hanging="334"/>
      </w:pPr>
      <w:rPr>
        <w:rFonts w:ascii="Century Gothic" w:hAnsi="Century Gothic" w:cs="Century Gothic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4683" w:hanging="334"/>
      </w:pPr>
    </w:lvl>
    <w:lvl w:ilvl="2">
      <w:numFmt w:val="bullet"/>
      <w:lvlText w:val="•"/>
      <w:lvlJc w:val="left"/>
      <w:pPr>
        <w:ind w:left="5372" w:hanging="334"/>
      </w:pPr>
    </w:lvl>
    <w:lvl w:ilvl="3">
      <w:numFmt w:val="bullet"/>
      <w:lvlText w:val="•"/>
      <w:lvlJc w:val="left"/>
      <w:pPr>
        <w:ind w:left="6060" w:hanging="334"/>
      </w:pPr>
    </w:lvl>
    <w:lvl w:ilvl="4">
      <w:numFmt w:val="bullet"/>
      <w:lvlText w:val="•"/>
      <w:lvlJc w:val="left"/>
      <w:pPr>
        <w:ind w:left="6749" w:hanging="334"/>
      </w:pPr>
    </w:lvl>
    <w:lvl w:ilvl="5">
      <w:numFmt w:val="bullet"/>
      <w:lvlText w:val="•"/>
      <w:lvlJc w:val="left"/>
      <w:pPr>
        <w:ind w:left="7437" w:hanging="334"/>
      </w:pPr>
    </w:lvl>
    <w:lvl w:ilvl="6">
      <w:numFmt w:val="bullet"/>
      <w:lvlText w:val="•"/>
      <w:lvlJc w:val="left"/>
      <w:pPr>
        <w:ind w:left="8126" w:hanging="334"/>
      </w:pPr>
    </w:lvl>
    <w:lvl w:ilvl="7">
      <w:numFmt w:val="bullet"/>
      <w:lvlText w:val="•"/>
      <w:lvlJc w:val="left"/>
      <w:pPr>
        <w:ind w:left="8814" w:hanging="334"/>
      </w:pPr>
    </w:lvl>
    <w:lvl w:ilvl="8">
      <w:numFmt w:val="bullet"/>
      <w:lvlText w:val="•"/>
      <w:lvlJc w:val="left"/>
      <w:pPr>
        <w:ind w:left="9503" w:hanging="334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2735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2735" w:hanging="360"/>
      </w:pPr>
      <w:rPr>
        <w:rFonts w:ascii="Century Gothic" w:hAnsi="Century Gothic" w:cs="Century Gothic"/>
        <w:b/>
        <w:bCs/>
        <w:w w:val="102"/>
        <w:sz w:val="22"/>
        <w:szCs w:val="22"/>
      </w:rPr>
    </w:lvl>
    <w:lvl w:ilvl="2">
      <w:numFmt w:val="bullet"/>
      <w:lvlText w:val=""/>
      <w:lvlJc w:val="left"/>
      <w:pPr>
        <w:ind w:left="3080" w:hanging="360"/>
      </w:pPr>
      <w:rPr>
        <w:rFonts w:ascii="Symbol" w:hAnsi="Symbol"/>
        <w:b w:val="0"/>
        <w:w w:val="188"/>
        <w:sz w:val="22"/>
      </w:rPr>
    </w:lvl>
    <w:lvl w:ilvl="3">
      <w:numFmt w:val="bullet"/>
      <w:lvlText w:val=""/>
      <w:lvlJc w:val="left"/>
      <w:pPr>
        <w:ind w:left="3800" w:hanging="360"/>
      </w:pPr>
      <w:rPr>
        <w:rFonts w:ascii="Wingdings" w:hAnsi="Wingdings"/>
        <w:b w:val="0"/>
        <w:w w:val="88"/>
        <w:sz w:val="22"/>
      </w:rPr>
    </w:lvl>
    <w:lvl w:ilvl="4">
      <w:numFmt w:val="bullet"/>
      <w:lvlText w:val="•"/>
      <w:lvlJc w:val="left"/>
      <w:pPr>
        <w:ind w:left="5570" w:hanging="360"/>
      </w:pPr>
    </w:lvl>
    <w:lvl w:ilvl="5">
      <w:numFmt w:val="bullet"/>
      <w:lvlText w:val="•"/>
      <w:lvlJc w:val="left"/>
      <w:pPr>
        <w:ind w:left="6455" w:hanging="360"/>
      </w:pPr>
    </w:lvl>
    <w:lvl w:ilvl="6">
      <w:numFmt w:val="bullet"/>
      <w:lvlText w:val="•"/>
      <w:lvlJc w:val="left"/>
      <w:pPr>
        <w:ind w:left="7340" w:hanging="360"/>
      </w:pPr>
    </w:lvl>
    <w:lvl w:ilvl="7">
      <w:numFmt w:val="bullet"/>
      <w:lvlText w:val="•"/>
      <w:lvlJc w:val="left"/>
      <w:pPr>
        <w:ind w:left="8225" w:hanging="360"/>
      </w:pPr>
    </w:lvl>
    <w:lvl w:ilvl="8">
      <w:numFmt w:val="bullet"/>
      <w:lvlText w:val="•"/>
      <w:lvlJc w:val="left"/>
      <w:pPr>
        <w:ind w:left="9110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2915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915" w:hanging="360"/>
      </w:pPr>
      <w:rPr>
        <w:rFonts w:ascii="Century Gothic" w:hAnsi="Century Gothic" w:cs="Century Gothic"/>
        <w:b/>
        <w:bCs/>
        <w:w w:val="102"/>
        <w:sz w:val="22"/>
        <w:szCs w:val="22"/>
      </w:rPr>
    </w:lvl>
    <w:lvl w:ilvl="2">
      <w:numFmt w:val="bullet"/>
      <w:lvlText w:val="•"/>
      <w:lvlJc w:val="left"/>
      <w:pPr>
        <w:ind w:left="4508" w:hanging="360"/>
      </w:pPr>
    </w:lvl>
    <w:lvl w:ilvl="3">
      <w:numFmt w:val="bullet"/>
      <w:lvlText w:val="•"/>
      <w:lvlJc w:val="left"/>
      <w:pPr>
        <w:ind w:left="5304" w:hanging="360"/>
      </w:pPr>
    </w:lvl>
    <w:lvl w:ilvl="4">
      <w:numFmt w:val="bullet"/>
      <w:lvlText w:val="•"/>
      <w:lvlJc w:val="left"/>
      <w:pPr>
        <w:ind w:left="6101" w:hanging="360"/>
      </w:pPr>
    </w:lvl>
    <w:lvl w:ilvl="5">
      <w:numFmt w:val="bullet"/>
      <w:lvlText w:val="•"/>
      <w:lvlJc w:val="left"/>
      <w:pPr>
        <w:ind w:left="6897" w:hanging="360"/>
      </w:pPr>
    </w:lvl>
    <w:lvl w:ilvl="6">
      <w:numFmt w:val="bullet"/>
      <w:lvlText w:val="•"/>
      <w:lvlJc w:val="left"/>
      <w:pPr>
        <w:ind w:left="7694" w:hanging="360"/>
      </w:pPr>
    </w:lvl>
    <w:lvl w:ilvl="7">
      <w:numFmt w:val="bullet"/>
      <w:lvlText w:val="•"/>
      <w:lvlJc w:val="left"/>
      <w:pPr>
        <w:ind w:left="8490" w:hanging="360"/>
      </w:pPr>
    </w:lvl>
    <w:lvl w:ilvl="8">
      <w:numFmt w:val="bullet"/>
      <w:lvlText w:val="•"/>
      <w:lvlJc w:val="left"/>
      <w:pPr>
        <w:ind w:left="9287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2375" w:hanging="360"/>
      </w:pPr>
      <w:rPr>
        <w:rFonts w:ascii="Symbol" w:hAnsi="Symbol"/>
        <w:b w:val="0"/>
        <w:w w:val="188"/>
        <w:sz w:val="22"/>
      </w:rPr>
    </w:lvl>
    <w:lvl w:ilvl="1">
      <w:numFmt w:val="bullet"/>
      <w:lvlText w:val=""/>
      <w:lvlJc w:val="left"/>
      <w:pPr>
        <w:ind w:left="3095" w:hanging="360"/>
      </w:pPr>
      <w:rPr>
        <w:rFonts w:ascii="Wingdings" w:hAnsi="Wingdings"/>
        <w:b w:val="0"/>
        <w:w w:val="88"/>
        <w:sz w:val="22"/>
      </w:rPr>
    </w:lvl>
    <w:lvl w:ilvl="2">
      <w:numFmt w:val="bullet"/>
      <w:lvlText w:val="-"/>
      <w:lvlJc w:val="left"/>
      <w:pPr>
        <w:ind w:left="3815" w:hanging="360"/>
      </w:pPr>
      <w:rPr>
        <w:rFonts w:ascii="Century Gothic" w:hAnsi="Century Gothic"/>
        <w:b w:val="0"/>
        <w:w w:val="102"/>
        <w:sz w:val="22"/>
      </w:rPr>
    </w:lvl>
    <w:lvl w:ilvl="3">
      <w:numFmt w:val="bullet"/>
      <w:lvlText w:val="•"/>
      <w:lvlJc w:val="left"/>
      <w:pPr>
        <w:ind w:left="3815" w:hanging="360"/>
      </w:pPr>
    </w:lvl>
    <w:lvl w:ilvl="4">
      <w:numFmt w:val="bullet"/>
      <w:lvlText w:val="•"/>
      <w:lvlJc w:val="left"/>
      <w:pPr>
        <w:ind w:left="4824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86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3095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095" w:hanging="720"/>
      </w:pPr>
      <w:rPr>
        <w:rFonts w:ascii="Century Gothic" w:hAnsi="Century Gothic" w:cs="Century Gothic"/>
        <w:b/>
        <w:bCs/>
        <w:w w:val="102"/>
        <w:sz w:val="22"/>
        <w:szCs w:val="22"/>
      </w:rPr>
    </w:lvl>
    <w:lvl w:ilvl="2">
      <w:numFmt w:val="bullet"/>
      <w:lvlText w:val="•"/>
      <w:lvlJc w:val="left"/>
      <w:pPr>
        <w:ind w:left="4652" w:hanging="720"/>
      </w:pPr>
    </w:lvl>
    <w:lvl w:ilvl="3">
      <w:numFmt w:val="bullet"/>
      <w:lvlText w:val="•"/>
      <w:lvlJc w:val="left"/>
      <w:pPr>
        <w:ind w:left="5430" w:hanging="720"/>
      </w:pPr>
    </w:lvl>
    <w:lvl w:ilvl="4">
      <w:numFmt w:val="bullet"/>
      <w:lvlText w:val="•"/>
      <w:lvlJc w:val="left"/>
      <w:pPr>
        <w:ind w:left="6209" w:hanging="720"/>
      </w:pPr>
    </w:lvl>
    <w:lvl w:ilvl="5">
      <w:numFmt w:val="bullet"/>
      <w:lvlText w:val="•"/>
      <w:lvlJc w:val="left"/>
      <w:pPr>
        <w:ind w:left="6987" w:hanging="720"/>
      </w:pPr>
    </w:lvl>
    <w:lvl w:ilvl="6">
      <w:numFmt w:val="bullet"/>
      <w:lvlText w:val="•"/>
      <w:lvlJc w:val="left"/>
      <w:pPr>
        <w:ind w:left="7766" w:hanging="720"/>
      </w:pPr>
    </w:lvl>
    <w:lvl w:ilvl="7">
      <w:numFmt w:val="bullet"/>
      <w:lvlText w:val="•"/>
      <w:lvlJc w:val="left"/>
      <w:pPr>
        <w:ind w:left="8544" w:hanging="720"/>
      </w:pPr>
    </w:lvl>
    <w:lvl w:ilvl="8">
      <w:numFmt w:val="bullet"/>
      <w:lvlText w:val="•"/>
      <w:lvlJc w:val="left"/>
      <w:pPr>
        <w:ind w:left="9323" w:hanging="720"/>
      </w:pPr>
    </w:lvl>
  </w:abstractNum>
  <w:abstractNum w:abstractNumId="8" w15:restartNumberingAfterBreak="0">
    <w:nsid w:val="02C27FF1"/>
    <w:multiLevelType w:val="hybridMultilevel"/>
    <w:tmpl w:val="AF2A916A"/>
    <w:lvl w:ilvl="0" w:tplc="A620C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DF4466"/>
    <w:multiLevelType w:val="hybridMultilevel"/>
    <w:tmpl w:val="96A26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C23A8"/>
    <w:multiLevelType w:val="hybridMultilevel"/>
    <w:tmpl w:val="2BBAD56A"/>
    <w:lvl w:ilvl="0" w:tplc="040E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ABE603D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BBB277F"/>
    <w:multiLevelType w:val="hybridMultilevel"/>
    <w:tmpl w:val="B742E270"/>
    <w:lvl w:ilvl="0" w:tplc="936E6C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1440BB2"/>
    <w:multiLevelType w:val="hybridMultilevel"/>
    <w:tmpl w:val="D312E538"/>
    <w:lvl w:ilvl="0" w:tplc="F2DA3A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E4788"/>
    <w:multiLevelType w:val="hybridMultilevel"/>
    <w:tmpl w:val="4168B21A"/>
    <w:lvl w:ilvl="0" w:tplc="D61EF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5D3A"/>
    <w:multiLevelType w:val="hybridMultilevel"/>
    <w:tmpl w:val="870C5E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81608"/>
    <w:multiLevelType w:val="hybridMultilevel"/>
    <w:tmpl w:val="D820D3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FC6653"/>
    <w:multiLevelType w:val="hybridMultilevel"/>
    <w:tmpl w:val="9E42FC0C"/>
    <w:lvl w:ilvl="0" w:tplc="0AB4F638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2A50A3"/>
    <w:multiLevelType w:val="singleLevel"/>
    <w:tmpl w:val="EED4E15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8" w15:restartNumberingAfterBreak="0">
    <w:nsid w:val="3CA4103C"/>
    <w:multiLevelType w:val="multilevel"/>
    <w:tmpl w:val="6610E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924CA8"/>
    <w:multiLevelType w:val="hybridMultilevel"/>
    <w:tmpl w:val="B974319E"/>
    <w:lvl w:ilvl="0" w:tplc="08368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66E2A45"/>
    <w:multiLevelType w:val="hybridMultilevel"/>
    <w:tmpl w:val="8598774A"/>
    <w:lvl w:ilvl="0" w:tplc="A620C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763"/>
    <w:multiLevelType w:val="hybridMultilevel"/>
    <w:tmpl w:val="1B781B6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853C9"/>
    <w:multiLevelType w:val="hybridMultilevel"/>
    <w:tmpl w:val="D5140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6686"/>
    <w:multiLevelType w:val="hybridMultilevel"/>
    <w:tmpl w:val="F85C7CA4"/>
    <w:lvl w:ilvl="0" w:tplc="03FAC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C6BA8"/>
    <w:multiLevelType w:val="hybridMultilevel"/>
    <w:tmpl w:val="676C29F4"/>
    <w:lvl w:ilvl="0" w:tplc="040E0013">
      <w:start w:val="1"/>
      <w:numFmt w:val="upperRoman"/>
      <w:lvlText w:val="%1."/>
      <w:lvlJc w:val="right"/>
      <w:pPr>
        <w:ind w:left="3080" w:hanging="360"/>
      </w:pPr>
    </w:lvl>
    <w:lvl w:ilvl="1" w:tplc="040E0019" w:tentative="1">
      <w:start w:val="1"/>
      <w:numFmt w:val="lowerLetter"/>
      <w:lvlText w:val="%2."/>
      <w:lvlJc w:val="left"/>
      <w:pPr>
        <w:ind w:left="3800" w:hanging="360"/>
      </w:pPr>
    </w:lvl>
    <w:lvl w:ilvl="2" w:tplc="040E001B" w:tentative="1">
      <w:start w:val="1"/>
      <w:numFmt w:val="lowerRoman"/>
      <w:lvlText w:val="%3."/>
      <w:lvlJc w:val="right"/>
      <w:pPr>
        <w:ind w:left="4520" w:hanging="180"/>
      </w:pPr>
    </w:lvl>
    <w:lvl w:ilvl="3" w:tplc="040E000F" w:tentative="1">
      <w:start w:val="1"/>
      <w:numFmt w:val="decimal"/>
      <w:lvlText w:val="%4."/>
      <w:lvlJc w:val="left"/>
      <w:pPr>
        <w:ind w:left="5240" w:hanging="360"/>
      </w:pPr>
    </w:lvl>
    <w:lvl w:ilvl="4" w:tplc="040E0019" w:tentative="1">
      <w:start w:val="1"/>
      <w:numFmt w:val="lowerLetter"/>
      <w:lvlText w:val="%5."/>
      <w:lvlJc w:val="left"/>
      <w:pPr>
        <w:ind w:left="5960" w:hanging="360"/>
      </w:pPr>
    </w:lvl>
    <w:lvl w:ilvl="5" w:tplc="040E001B" w:tentative="1">
      <w:start w:val="1"/>
      <w:numFmt w:val="lowerRoman"/>
      <w:lvlText w:val="%6."/>
      <w:lvlJc w:val="right"/>
      <w:pPr>
        <w:ind w:left="6680" w:hanging="180"/>
      </w:pPr>
    </w:lvl>
    <w:lvl w:ilvl="6" w:tplc="040E000F" w:tentative="1">
      <w:start w:val="1"/>
      <w:numFmt w:val="decimal"/>
      <w:lvlText w:val="%7."/>
      <w:lvlJc w:val="left"/>
      <w:pPr>
        <w:ind w:left="7400" w:hanging="360"/>
      </w:pPr>
    </w:lvl>
    <w:lvl w:ilvl="7" w:tplc="040E0019" w:tentative="1">
      <w:start w:val="1"/>
      <w:numFmt w:val="lowerLetter"/>
      <w:lvlText w:val="%8."/>
      <w:lvlJc w:val="left"/>
      <w:pPr>
        <w:ind w:left="8120" w:hanging="360"/>
      </w:pPr>
    </w:lvl>
    <w:lvl w:ilvl="8" w:tplc="040E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5" w15:restartNumberingAfterBreak="0">
    <w:nsid w:val="68C92553"/>
    <w:multiLevelType w:val="hybridMultilevel"/>
    <w:tmpl w:val="42D0A454"/>
    <w:lvl w:ilvl="0" w:tplc="00006952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7355C"/>
    <w:multiLevelType w:val="hybridMultilevel"/>
    <w:tmpl w:val="92D6C150"/>
    <w:lvl w:ilvl="0" w:tplc="A620C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80380"/>
    <w:multiLevelType w:val="multilevel"/>
    <w:tmpl w:val="040E0027"/>
    <w:lvl w:ilvl="0">
      <w:start w:val="1"/>
      <w:numFmt w:val="upperRoman"/>
      <w:pStyle w:val="Cmsor1"/>
      <w:lvlText w:val="%1."/>
      <w:lvlJc w:val="left"/>
      <w:pPr>
        <w:ind w:left="0" w:firstLine="0"/>
      </w:p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28" w15:restartNumberingAfterBreak="0">
    <w:nsid w:val="6C9B4C30"/>
    <w:multiLevelType w:val="hybridMultilevel"/>
    <w:tmpl w:val="10C8339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4361C21"/>
    <w:multiLevelType w:val="hybridMultilevel"/>
    <w:tmpl w:val="91028E76"/>
    <w:lvl w:ilvl="0" w:tplc="0A3CF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F5B69"/>
    <w:multiLevelType w:val="multilevel"/>
    <w:tmpl w:val="A19A43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1838339">
    <w:abstractNumId w:val="17"/>
  </w:num>
  <w:num w:numId="2" w16cid:durableId="1894657213">
    <w:abstractNumId w:val="18"/>
  </w:num>
  <w:num w:numId="3" w16cid:durableId="81998176">
    <w:abstractNumId w:val="7"/>
  </w:num>
  <w:num w:numId="4" w16cid:durableId="2047680401">
    <w:abstractNumId w:val="6"/>
  </w:num>
  <w:num w:numId="5" w16cid:durableId="181165290">
    <w:abstractNumId w:val="5"/>
  </w:num>
  <w:num w:numId="6" w16cid:durableId="1940217799">
    <w:abstractNumId w:val="4"/>
  </w:num>
  <w:num w:numId="7" w16cid:durableId="1825779705">
    <w:abstractNumId w:val="3"/>
  </w:num>
  <w:num w:numId="8" w16cid:durableId="1474567118">
    <w:abstractNumId w:val="2"/>
  </w:num>
  <w:num w:numId="9" w16cid:durableId="240137325">
    <w:abstractNumId w:val="1"/>
  </w:num>
  <w:num w:numId="10" w16cid:durableId="1550871520">
    <w:abstractNumId w:val="0"/>
  </w:num>
  <w:num w:numId="11" w16cid:durableId="1405954351">
    <w:abstractNumId w:val="24"/>
  </w:num>
  <w:num w:numId="12" w16cid:durableId="2014407600">
    <w:abstractNumId w:val="27"/>
  </w:num>
  <w:num w:numId="13" w16cid:durableId="838354604">
    <w:abstractNumId w:val="29"/>
  </w:num>
  <w:num w:numId="14" w16cid:durableId="1459645048">
    <w:abstractNumId w:val="27"/>
  </w:num>
  <w:num w:numId="15" w16cid:durableId="676739237">
    <w:abstractNumId w:val="27"/>
  </w:num>
  <w:num w:numId="16" w16cid:durableId="117846512">
    <w:abstractNumId w:val="27"/>
  </w:num>
  <w:num w:numId="17" w16cid:durableId="1064373689">
    <w:abstractNumId w:val="27"/>
  </w:num>
  <w:num w:numId="18" w16cid:durableId="726414274">
    <w:abstractNumId w:val="27"/>
  </w:num>
  <w:num w:numId="19" w16cid:durableId="1408847514">
    <w:abstractNumId w:val="27"/>
  </w:num>
  <w:num w:numId="20" w16cid:durableId="828909894">
    <w:abstractNumId w:val="27"/>
  </w:num>
  <w:num w:numId="21" w16cid:durableId="19548943">
    <w:abstractNumId w:val="27"/>
  </w:num>
  <w:num w:numId="22" w16cid:durableId="837384904">
    <w:abstractNumId w:val="27"/>
  </w:num>
  <w:num w:numId="23" w16cid:durableId="1929846736">
    <w:abstractNumId w:val="27"/>
  </w:num>
  <w:num w:numId="24" w16cid:durableId="1858738077">
    <w:abstractNumId w:val="27"/>
  </w:num>
  <w:num w:numId="25" w16cid:durableId="1372878577">
    <w:abstractNumId w:val="27"/>
  </w:num>
  <w:num w:numId="26" w16cid:durableId="1138182299">
    <w:abstractNumId w:val="27"/>
  </w:num>
  <w:num w:numId="27" w16cid:durableId="70085302">
    <w:abstractNumId w:val="27"/>
  </w:num>
  <w:num w:numId="28" w16cid:durableId="1886526929">
    <w:abstractNumId w:val="27"/>
  </w:num>
  <w:num w:numId="29" w16cid:durableId="659114024">
    <w:abstractNumId w:val="8"/>
  </w:num>
  <w:num w:numId="30" w16cid:durableId="1799452100">
    <w:abstractNumId w:val="27"/>
  </w:num>
  <w:num w:numId="31" w16cid:durableId="1975989625">
    <w:abstractNumId w:val="27"/>
  </w:num>
  <w:num w:numId="32" w16cid:durableId="645864909">
    <w:abstractNumId w:val="27"/>
  </w:num>
  <w:num w:numId="33" w16cid:durableId="1426610784">
    <w:abstractNumId w:val="27"/>
  </w:num>
  <w:num w:numId="34" w16cid:durableId="1727991219">
    <w:abstractNumId w:val="13"/>
  </w:num>
  <w:num w:numId="35" w16cid:durableId="591863832">
    <w:abstractNumId w:val="14"/>
  </w:num>
  <w:num w:numId="36" w16cid:durableId="100730239">
    <w:abstractNumId w:val="23"/>
  </w:num>
  <w:num w:numId="37" w16cid:durableId="1495994743">
    <w:abstractNumId w:val="28"/>
  </w:num>
  <w:num w:numId="38" w16cid:durableId="1368215153">
    <w:abstractNumId w:val="11"/>
  </w:num>
  <w:num w:numId="39" w16cid:durableId="1405713017">
    <w:abstractNumId w:val="15"/>
  </w:num>
  <w:num w:numId="40" w16cid:durableId="473135704">
    <w:abstractNumId w:val="26"/>
  </w:num>
  <w:num w:numId="41" w16cid:durableId="820971584">
    <w:abstractNumId w:val="20"/>
  </w:num>
  <w:num w:numId="42" w16cid:durableId="228687868">
    <w:abstractNumId w:val="9"/>
  </w:num>
  <w:num w:numId="43" w16cid:durableId="876090009">
    <w:abstractNumId w:val="22"/>
  </w:num>
  <w:num w:numId="44" w16cid:durableId="1808082049">
    <w:abstractNumId w:val="12"/>
  </w:num>
  <w:num w:numId="45" w16cid:durableId="2147159947">
    <w:abstractNumId w:val="21"/>
  </w:num>
  <w:num w:numId="46" w16cid:durableId="1743214222">
    <w:abstractNumId w:val="16"/>
  </w:num>
  <w:num w:numId="47" w16cid:durableId="1350251630">
    <w:abstractNumId w:val="10"/>
  </w:num>
  <w:num w:numId="48" w16cid:durableId="187305455">
    <w:abstractNumId w:val="25"/>
  </w:num>
  <w:num w:numId="49" w16cid:durableId="969047362">
    <w:abstractNumId w:val="30"/>
  </w:num>
  <w:num w:numId="50" w16cid:durableId="7170489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31"/>
    <w:rsid w:val="000127B3"/>
    <w:rsid w:val="000158EB"/>
    <w:rsid w:val="00026372"/>
    <w:rsid w:val="0003269F"/>
    <w:rsid w:val="0003354D"/>
    <w:rsid w:val="00033CA2"/>
    <w:rsid w:val="0004392F"/>
    <w:rsid w:val="00043D6A"/>
    <w:rsid w:val="00046C0C"/>
    <w:rsid w:val="00047719"/>
    <w:rsid w:val="000509C1"/>
    <w:rsid w:val="00055EFB"/>
    <w:rsid w:val="00056F28"/>
    <w:rsid w:val="000578B9"/>
    <w:rsid w:val="000630D3"/>
    <w:rsid w:val="0006740D"/>
    <w:rsid w:val="00070599"/>
    <w:rsid w:val="00070FBF"/>
    <w:rsid w:val="00073232"/>
    <w:rsid w:val="000748CC"/>
    <w:rsid w:val="0009645A"/>
    <w:rsid w:val="000A24ED"/>
    <w:rsid w:val="000A29CD"/>
    <w:rsid w:val="000A4266"/>
    <w:rsid w:val="000A43E9"/>
    <w:rsid w:val="000A4521"/>
    <w:rsid w:val="000A7A38"/>
    <w:rsid w:val="000C19F6"/>
    <w:rsid w:val="000C496E"/>
    <w:rsid w:val="000C7410"/>
    <w:rsid w:val="000D451D"/>
    <w:rsid w:val="000E0C70"/>
    <w:rsid w:val="000E18C2"/>
    <w:rsid w:val="000E6610"/>
    <w:rsid w:val="000F247F"/>
    <w:rsid w:val="000F5864"/>
    <w:rsid w:val="000F5D82"/>
    <w:rsid w:val="00100EAE"/>
    <w:rsid w:val="0010784C"/>
    <w:rsid w:val="00122088"/>
    <w:rsid w:val="00122A9F"/>
    <w:rsid w:val="00124FF7"/>
    <w:rsid w:val="00127C2C"/>
    <w:rsid w:val="0013422A"/>
    <w:rsid w:val="00134A4A"/>
    <w:rsid w:val="00143498"/>
    <w:rsid w:val="001441E1"/>
    <w:rsid w:val="0015068B"/>
    <w:rsid w:val="00152346"/>
    <w:rsid w:val="0015342E"/>
    <w:rsid w:val="00154917"/>
    <w:rsid w:val="00154D8F"/>
    <w:rsid w:val="00155118"/>
    <w:rsid w:val="001602C8"/>
    <w:rsid w:val="00164AA7"/>
    <w:rsid w:val="001672FA"/>
    <w:rsid w:val="00170A8A"/>
    <w:rsid w:val="00171A0F"/>
    <w:rsid w:val="00180E32"/>
    <w:rsid w:val="00181F37"/>
    <w:rsid w:val="001827F0"/>
    <w:rsid w:val="0019320F"/>
    <w:rsid w:val="00195923"/>
    <w:rsid w:val="001B6226"/>
    <w:rsid w:val="001B677D"/>
    <w:rsid w:val="001C0D37"/>
    <w:rsid w:val="001C3BC1"/>
    <w:rsid w:val="001D0040"/>
    <w:rsid w:val="001D1A33"/>
    <w:rsid w:val="001D2C59"/>
    <w:rsid w:val="001D4CA4"/>
    <w:rsid w:val="001D55FE"/>
    <w:rsid w:val="001E437A"/>
    <w:rsid w:val="001E6192"/>
    <w:rsid w:val="001F17D7"/>
    <w:rsid w:val="001F2264"/>
    <w:rsid w:val="002075D8"/>
    <w:rsid w:val="002077F1"/>
    <w:rsid w:val="0021502C"/>
    <w:rsid w:val="002170FF"/>
    <w:rsid w:val="00220A1E"/>
    <w:rsid w:val="00220AA8"/>
    <w:rsid w:val="00222BB0"/>
    <w:rsid w:val="00225231"/>
    <w:rsid w:val="00225E08"/>
    <w:rsid w:val="00235D1D"/>
    <w:rsid w:val="00242856"/>
    <w:rsid w:val="002446B7"/>
    <w:rsid w:val="00247E28"/>
    <w:rsid w:val="00253921"/>
    <w:rsid w:val="00271B87"/>
    <w:rsid w:val="002741BD"/>
    <w:rsid w:val="00275B41"/>
    <w:rsid w:val="0027664C"/>
    <w:rsid w:val="00286D68"/>
    <w:rsid w:val="00286EF6"/>
    <w:rsid w:val="0028741E"/>
    <w:rsid w:val="002909BE"/>
    <w:rsid w:val="0029193B"/>
    <w:rsid w:val="002A5952"/>
    <w:rsid w:val="002B089A"/>
    <w:rsid w:val="002B4592"/>
    <w:rsid w:val="002B6EE8"/>
    <w:rsid w:val="002C0CCC"/>
    <w:rsid w:val="002D2801"/>
    <w:rsid w:val="002D2D24"/>
    <w:rsid w:val="002D3886"/>
    <w:rsid w:val="002D53B9"/>
    <w:rsid w:val="002E01C4"/>
    <w:rsid w:val="002E0660"/>
    <w:rsid w:val="002E2F49"/>
    <w:rsid w:val="002E3E6D"/>
    <w:rsid w:val="002E4CF6"/>
    <w:rsid w:val="002E5E54"/>
    <w:rsid w:val="002E6B44"/>
    <w:rsid w:val="002E7694"/>
    <w:rsid w:val="002F2E34"/>
    <w:rsid w:val="002F715F"/>
    <w:rsid w:val="0030240D"/>
    <w:rsid w:val="00303B82"/>
    <w:rsid w:val="00303DD0"/>
    <w:rsid w:val="003104F7"/>
    <w:rsid w:val="00333C95"/>
    <w:rsid w:val="00335DD3"/>
    <w:rsid w:val="003429A6"/>
    <w:rsid w:val="00353568"/>
    <w:rsid w:val="003608DE"/>
    <w:rsid w:val="00361E90"/>
    <w:rsid w:val="00363C8C"/>
    <w:rsid w:val="00366F72"/>
    <w:rsid w:val="00376142"/>
    <w:rsid w:val="00386C42"/>
    <w:rsid w:val="00386FFB"/>
    <w:rsid w:val="00394D83"/>
    <w:rsid w:val="0039570F"/>
    <w:rsid w:val="00395B0F"/>
    <w:rsid w:val="003A16CF"/>
    <w:rsid w:val="003A2433"/>
    <w:rsid w:val="003A4480"/>
    <w:rsid w:val="003A79C3"/>
    <w:rsid w:val="003B6CDB"/>
    <w:rsid w:val="003B7C76"/>
    <w:rsid w:val="003C1C71"/>
    <w:rsid w:val="003C2A88"/>
    <w:rsid w:val="003C3330"/>
    <w:rsid w:val="003C4B60"/>
    <w:rsid w:val="003D1E72"/>
    <w:rsid w:val="003E08B3"/>
    <w:rsid w:val="003E5459"/>
    <w:rsid w:val="003E631C"/>
    <w:rsid w:val="003F6CC5"/>
    <w:rsid w:val="003F74BD"/>
    <w:rsid w:val="003F78F8"/>
    <w:rsid w:val="004055FC"/>
    <w:rsid w:val="0040795C"/>
    <w:rsid w:val="004130AA"/>
    <w:rsid w:val="0041357B"/>
    <w:rsid w:val="004162D0"/>
    <w:rsid w:val="0042079F"/>
    <w:rsid w:val="00421443"/>
    <w:rsid w:val="004215E4"/>
    <w:rsid w:val="0042173E"/>
    <w:rsid w:val="00424A19"/>
    <w:rsid w:val="0045208A"/>
    <w:rsid w:val="004550CB"/>
    <w:rsid w:val="00456F19"/>
    <w:rsid w:val="00464272"/>
    <w:rsid w:val="00467A21"/>
    <w:rsid w:val="0047021B"/>
    <w:rsid w:val="004709DD"/>
    <w:rsid w:val="00470A74"/>
    <w:rsid w:val="00470ED8"/>
    <w:rsid w:val="00474BA9"/>
    <w:rsid w:val="004755EE"/>
    <w:rsid w:val="0047695B"/>
    <w:rsid w:val="0049000A"/>
    <w:rsid w:val="00492165"/>
    <w:rsid w:val="0049298F"/>
    <w:rsid w:val="00493390"/>
    <w:rsid w:val="004944FB"/>
    <w:rsid w:val="004946E5"/>
    <w:rsid w:val="00497E7B"/>
    <w:rsid w:val="004A1447"/>
    <w:rsid w:val="004A6CA4"/>
    <w:rsid w:val="004B306B"/>
    <w:rsid w:val="004B4A2C"/>
    <w:rsid w:val="004B5F88"/>
    <w:rsid w:val="004D0838"/>
    <w:rsid w:val="004D0BC3"/>
    <w:rsid w:val="004D32C9"/>
    <w:rsid w:val="004D5EA6"/>
    <w:rsid w:val="004D673E"/>
    <w:rsid w:val="004E20E0"/>
    <w:rsid w:val="004E275C"/>
    <w:rsid w:val="004E30BA"/>
    <w:rsid w:val="004E4F8C"/>
    <w:rsid w:val="004E7DE0"/>
    <w:rsid w:val="004F6A70"/>
    <w:rsid w:val="00507902"/>
    <w:rsid w:val="00520284"/>
    <w:rsid w:val="00520FCD"/>
    <w:rsid w:val="005214AA"/>
    <w:rsid w:val="0052293C"/>
    <w:rsid w:val="00523154"/>
    <w:rsid w:val="00531A53"/>
    <w:rsid w:val="0053274D"/>
    <w:rsid w:val="00532E0B"/>
    <w:rsid w:val="00536D19"/>
    <w:rsid w:val="00537430"/>
    <w:rsid w:val="00543AC7"/>
    <w:rsid w:val="00547886"/>
    <w:rsid w:val="005522D1"/>
    <w:rsid w:val="005629FE"/>
    <w:rsid w:val="00566759"/>
    <w:rsid w:val="0056680B"/>
    <w:rsid w:val="00566937"/>
    <w:rsid w:val="005679E1"/>
    <w:rsid w:val="00570369"/>
    <w:rsid w:val="005749F4"/>
    <w:rsid w:val="0057603D"/>
    <w:rsid w:val="00582A95"/>
    <w:rsid w:val="00583F56"/>
    <w:rsid w:val="00592CA1"/>
    <w:rsid w:val="005A26AF"/>
    <w:rsid w:val="005A551E"/>
    <w:rsid w:val="005B1433"/>
    <w:rsid w:val="005B5CCB"/>
    <w:rsid w:val="005B7743"/>
    <w:rsid w:val="005C00A3"/>
    <w:rsid w:val="005C0FC3"/>
    <w:rsid w:val="005C4643"/>
    <w:rsid w:val="005C56CC"/>
    <w:rsid w:val="005C7F2C"/>
    <w:rsid w:val="005D2BAC"/>
    <w:rsid w:val="005D37F3"/>
    <w:rsid w:val="005D6BD9"/>
    <w:rsid w:val="005E19AE"/>
    <w:rsid w:val="005E31F6"/>
    <w:rsid w:val="005E6898"/>
    <w:rsid w:val="005F36A7"/>
    <w:rsid w:val="00604631"/>
    <w:rsid w:val="00607CAE"/>
    <w:rsid w:val="006126DC"/>
    <w:rsid w:val="006209F8"/>
    <w:rsid w:val="006248C5"/>
    <w:rsid w:val="0062678D"/>
    <w:rsid w:val="0063057F"/>
    <w:rsid w:val="006325A5"/>
    <w:rsid w:val="0063675B"/>
    <w:rsid w:val="0064121D"/>
    <w:rsid w:val="006475F0"/>
    <w:rsid w:val="00647B6F"/>
    <w:rsid w:val="00661AD7"/>
    <w:rsid w:val="00676586"/>
    <w:rsid w:val="00683976"/>
    <w:rsid w:val="00685779"/>
    <w:rsid w:val="00690F59"/>
    <w:rsid w:val="0069633F"/>
    <w:rsid w:val="006A282B"/>
    <w:rsid w:val="006A389D"/>
    <w:rsid w:val="006B09DC"/>
    <w:rsid w:val="006B184C"/>
    <w:rsid w:val="006B1872"/>
    <w:rsid w:val="006C1703"/>
    <w:rsid w:val="006C61B8"/>
    <w:rsid w:val="006D0A5E"/>
    <w:rsid w:val="006D112A"/>
    <w:rsid w:val="006D3D8A"/>
    <w:rsid w:val="006D4592"/>
    <w:rsid w:val="006D5C77"/>
    <w:rsid w:val="006E1C41"/>
    <w:rsid w:val="006E2F1D"/>
    <w:rsid w:val="006E3515"/>
    <w:rsid w:val="006F01CA"/>
    <w:rsid w:val="006F2369"/>
    <w:rsid w:val="006F247E"/>
    <w:rsid w:val="007032B3"/>
    <w:rsid w:val="007051A8"/>
    <w:rsid w:val="00712775"/>
    <w:rsid w:val="0071613D"/>
    <w:rsid w:val="00724CF6"/>
    <w:rsid w:val="00732133"/>
    <w:rsid w:val="0073266C"/>
    <w:rsid w:val="00735D58"/>
    <w:rsid w:val="007408CE"/>
    <w:rsid w:val="00740A17"/>
    <w:rsid w:val="007444FC"/>
    <w:rsid w:val="00744D84"/>
    <w:rsid w:val="00750922"/>
    <w:rsid w:val="00753AC2"/>
    <w:rsid w:val="00755B75"/>
    <w:rsid w:val="00773DD8"/>
    <w:rsid w:val="007773C3"/>
    <w:rsid w:val="00784737"/>
    <w:rsid w:val="00785F01"/>
    <w:rsid w:val="00786ECA"/>
    <w:rsid w:val="00794D94"/>
    <w:rsid w:val="007A408F"/>
    <w:rsid w:val="007A7283"/>
    <w:rsid w:val="007B0072"/>
    <w:rsid w:val="007B054A"/>
    <w:rsid w:val="007B3898"/>
    <w:rsid w:val="007B488E"/>
    <w:rsid w:val="007B4C05"/>
    <w:rsid w:val="007B4EB6"/>
    <w:rsid w:val="007B6040"/>
    <w:rsid w:val="007B69C1"/>
    <w:rsid w:val="007B71E0"/>
    <w:rsid w:val="007C1BED"/>
    <w:rsid w:val="007C68B7"/>
    <w:rsid w:val="007D029D"/>
    <w:rsid w:val="007D1A52"/>
    <w:rsid w:val="007F2737"/>
    <w:rsid w:val="007F51B3"/>
    <w:rsid w:val="007F5824"/>
    <w:rsid w:val="00816014"/>
    <w:rsid w:val="008216E4"/>
    <w:rsid w:val="0082178D"/>
    <w:rsid w:val="008262C0"/>
    <w:rsid w:val="008301DB"/>
    <w:rsid w:val="008307FB"/>
    <w:rsid w:val="00832AB2"/>
    <w:rsid w:val="00832EC3"/>
    <w:rsid w:val="00840649"/>
    <w:rsid w:val="0084071D"/>
    <w:rsid w:val="008414DF"/>
    <w:rsid w:val="008416F7"/>
    <w:rsid w:val="0084275F"/>
    <w:rsid w:val="00846B78"/>
    <w:rsid w:val="00850047"/>
    <w:rsid w:val="00851190"/>
    <w:rsid w:val="008542FF"/>
    <w:rsid w:val="008578CD"/>
    <w:rsid w:val="00866EC0"/>
    <w:rsid w:val="008671AF"/>
    <w:rsid w:val="00871B04"/>
    <w:rsid w:val="00885139"/>
    <w:rsid w:val="00885FC7"/>
    <w:rsid w:val="00886C5E"/>
    <w:rsid w:val="008A112F"/>
    <w:rsid w:val="008A2B09"/>
    <w:rsid w:val="008A36A3"/>
    <w:rsid w:val="008A3B7D"/>
    <w:rsid w:val="008A7D28"/>
    <w:rsid w:val="008A7FE7"/>
    <w:rsid w:val="008B1AA0"/>
    <w:rsid w:val="008B784C"/>
    <w:rsid w:val="008C1F1C"/>
    <w:rsid w:val="008C5508"/>
    <w:rsid w:val="008D069E"/>
    <w:rsid w:val="008D072F"/>
    <w:rsid w:val="008D1DD6"/>
    <w:rsid w:val="008D2C29"/>
    <w:rsid w:val="008D32AB"/>
    <w:rsid w:val="008D6E3D"/>
    <w:rsid w:val="008E1E5F"/>
    <w:rsid w:val="008E4800"/>
    <w:rsid w:val="008E4F01"/>
    <w:rsid w:val="008E70C9"/>
    <w:rsid w:val="008E7983"/>
    <w:rsid w:val="008F1824"/>
    <w:rsid w:val="008F1B5E"/>
    <w:rsid w:val="008F6CFC"/>
    <w:rsid w:val="00900684"/>
    <w:rsid w:val="009052A1"/>
    <w:rsid w:val="00906250"/>
    <w:rsid w:val="00906779"/>
    <w:rsid w:val="00910182"/>
    <w:rsid w:val="00912836"/>
    <w:rsid w:val="00913834"/>
    <w:rsid w:val="00914AC5"/>
    <w:rsid w:val="00917031"/>
    <w:rsid w:val="0091704A"/>
    <w:rsid w:val="00921779"/>
    <w:rsid w:val="0092399D"/>
    <w:rsid w:val="00930736"/>
    <w:rsid w:val="00932837"/>
    <w:rsid w:val="009506D6"/>
    <w:rsid w:val="00951610"/>
    <w:rsid w:val="009522F5"/>
    <w:rsid w:val="0095251A"/>
    <w:rsid w:val="0095304F"/>
    <w:rsid w:val="00963735"/>
    <w:rsid w:val="009712B1"/>
    <w:rsid w:val="0098274B"/>
    <w:rsid w:val="009854D7"/>
    <w:rsid w:val="00993A88"/>
    <w:rsid w:val="00995C34"/>
    <w:rsid w:val="00995F6F"/>
    <w:rsid w:val="00996D4D"/>
    <w:rsid w:val="00997A3E"/>
    <w:rsid w:val="009A1AAE"/>
    <w:rsid w:val="009A232E"/>
    <w:rsid w:val="009A34D5"/>
    <w:rsid w:val="009B15C6"/>
    <w:rsid w:val="009C1EAE"/>
    <w:rsid w:val="009C791A"/>
    <w:rsid w:val="009E0782"/>
    <w:rsid w:val="009E26AA"/>
    <w:rsid w:val="009E59F3"/>
    <w:rsid w:val="009E78F3"/>
    <w:rsid w:val="009F0873"/>
    <w:rsid w:val="009F1CE1"/>
    <w:rsid w:val="009F66A5"/>
    <w:rsid w:val="00A05582"/>
    <w:rsid w:val="00A0572F"/>
    <w:rsid w:val="00A07594"/>
    <w:rsid w:val="00A12EBF"/>
    <w:rsid w:val="00A13FA3"/>
    <w:rsid w:val="00A15DAC"/>
    <w:rsid w:val="00A20263"/>
    <w:rsid w:val="00A253B3"/>
    <w:rsid w:val="00A3796B"/>
    <w:rsid w:val="00A402B5"/>
    <w:rsid w:val="00A457AA"/>
    <w:rsid w:val="00A46513"/>
    <w:rsid w:val="00A506B2"/>
    <w:rsid w:val="00A558C2"/>
    <w:rsid w:val="00A67633"/>
    <w:rsid w:val="00A7035E"/>
    <w:rsid w:val="00A76219"/>
    <w:rsid w:val="00A82B1D"/>
    <w:rsid w:val="00A87ABA"/>
    <w:rsid w:val="00A87F47"/>
    <w:rsid w:val="00A9291E"/>
    <w:rsid w:val="00AA5ECB"/>
    <w:rsid w:val="00AA718D"/>
    <w:rsid w:val="00AB0163"/>
    <w:rsid w:val="00AB6EB7"/>
    <w:rsid w:val="00AC0615"/>
    <w:rsid w:val="00AC2DC5"/>
    <w:rsid w:val="00AD0A76"/>
    <w:rsid w:val="00AD1347"/>
    <w:rsid w:val="00AD5B4F"/>
    <w:rsid w:val="00AD752C"/>
    <w:rsid w:val="00AE1B5B"/>
    <w:rsid w:val="00AE5FE1"/>
    <w:rsid w:val="00AE7858"/>
    <w:rsid w:val="00AF0F3B"/>
    <w:rsid w:val="00AF0F84"/>
    <w:rsid w:val="00AF1333"/>
    <w:rsid w:val="00AF14CF"/>
    <w:rsid w:val="00AF33C3"/>
    <w:rsid w:val="00AF5197"/>
    <w:rsid w:val="00B05D89"/>
    <w:rsid w:val="00B062F2"/>
    <w:rsid w:val="00B1182F"/>
    <w:rsid w:val="00B12A6C"/>
    <w:rsid w:val="00B250B3"/>
    <w:rsid w:val="00B35D56"/>
    <w:rsid w:val="00B4469C"/>
    <w:rsid w:val="00B474EC"/>
    <w:rsid w:val="00B52338"/>
    <w:rsid w:val="00B56A5C"/>
    <w:rsid w:val="00B64524"/>
    <w:rsid w:val="00B67353"/>
    <w:rsid w:val="00B7182B"/>
    <w:rsid w:val="00B75964"/>
    <w:rsid w:val="00B75EC0"/>
    <w:rsid w:val="00B85209"/>
    <w:rsid w:val="00B86AFE"/>
    <w:rsid w:val="00B91311"/>
    <w:rsid w:val="00B91C7E"/>
    <w:rsid w:val="00B93609"/>
    <w:rsid w:val="00B938F4"/>
    <w:rsid w:val="00B95B05"/>
    <w:rsid w:val="00B95C2A"/>
    <w:rsid w:val="00BA1708"/>
    <w:rsid w:val="00BA51DD"/>
    <w:rsid w:val="00BB0455"/>
    <w:rsid w:val="00BB0E9E"/>
    <w:rsid w:val="00BB176E"/>
    <w:rsid w:val="00BB797B"/>
    <w:rsid w:val="00BC2EB1"/>
    <w:rsid w:val="00BC4627"/>
    <w:rsid w:val="00BC5918"/>
    <w:rsid w:val="00BC65C2"/>
    <w:rsid w:val="00BD0E73"/>
    <w:rsid w:val="00BD5C02"/>
    <w:rsid w:val="00BD60FF"/>
    <w:rsid w:val="00BE10DD"/>
    <w:rsid w:val="00BE652F"/>
    <w:rsid w:val="00BE6681"/>
    <w:rsid w:val="00BF19E2"/>
    <w:rsid w:val="00BF1E0E"/>
    <w:rsid w:val="00C02607"/>
    <w:rsid w:val="00C07386"/>
    <w:rsid w:val="00C079D3"/>
    <w:rsid w:val="00C102F0"/>
    <w:rsid w:val="00C10319"/>
    <w:rsid w:val="00C13851"/>
    <w:rsid w:val="00C13AAE"/>
    <w:rsid w:val="00C14C8F"/>
    <w:rsid w:val="00C23434"/>
    <w:rsid w:val="00C23796"/>
    <w:rsid w:val="00C27831"/>
    <w:rsid w:val="00C27F34"/>
    <w:rsid w:val="00C36711"/>
    <w:rsid w:val="00C36C56"/>
    <w:rsid w:val="00C425E5"/>
    <w:rsid w:val="00C5548B"/>
    <w:rsid w:val="00C6630E"/>
    <w:rsid w:val="00C748D5"/>
    <w:rsid w:val="00C85154"/>
    <w:rsid w:val="00C85EDC"/>
    <w:rsid w:val="00C86C78"/>
    <w:rsid w:val="00C928BD"/>
    <w:rsid w:val="00C96B81"/>
    <w:rsid w:val="00CB5D9A"/>
    <w:rsid w:val="00CB7321"/>
    <w:rsid w:val="00CC0022"/>
    <w:rsid w:val="00CC0356"/>
    <w:rsid w:val="00CC03E6"/>
    <w:rsid w:val="00CC2B71"/>
    <w:rsid w:val="00CC4BC2"/>
    <w:rsid w:val="00CC4F39"/>
    <w:rsid w:val="00CD3BC3"/>
    <w:rsid w:val="00CF1D06"/>
    <w:rsid w:val="00CF29E2"/>
    <w:rsid w:val="00CF4377"/>
    <w:rsid w:val="00CF5F4E"/>
    <w:rsid w:val="00CF6E0E"/>
    <w:rsid w:val="00D00D9F"/>
    <w:rsid w:val="00D02D44"/>
    <w:rsid w:val="00D111B2"/>
    <w:rsid w:val="00D17F4F"/>
    <w:rsid w:val="00D2081A"/>
    <w:rsid w:val="00D22177"/>
    <w:rsid w:val="00D22965"/>
    <w:rsid w:val="00D25893"/>
    <w:rsid w:val="00D26206"/>
    <w:rsid w:val="00D32490"/>
    <w:rsid w:val="00D328BA"/>
    <w:rsid w:val="00D36756"/>
    <w:rsid w:val="00D36BEB"/>
    <w:rsid w:val="00D4240F"/>
    <w:rsid w:val="00D46F13"/>
    <w:rsid w:val="00D50456"/>
    <w:rsid w:val="00D56E72"/>
    <w:rsid w:val="00D70E47"/>
    <w:rsid w:val="00D75412"/>
    <w:rsid w:val="00D761BF"/>
    <w:rsid w:val="00D80D0E"/>
    <w:rsid w:val="00D83A97"/>
    <w:rsid w:val="00D858E7"/>
    <w:rsid w:val="00D85EF5"/>
    <w:rsid w:val="00D8741D"/>
    <w:rsid w:val="00D912E5"/>
    <w:rsid w:val="00DA1FF0"/>
    <w:rsid w:val="00DB45DE"/>
    <w:rsid w:val="00DB77B6"/>
    <w:rsid w:val="00DC5919"/>
    <w:rsid w:val="00DC68B5"/>
    <w:rsid w:val="00DC7FEB"/>
    <w:rsid w:val="00DD6276"/>
    <w:rsid w:val="00DD6FEB"/>
    <w:rsid w:val="00DD79F1"/>
    <w:rsid w:val="00DE4982"/>
    <w:rsid w:val="00DE7126"/>
    <w:rsid w:val="00DF3756"/>
    <w:rsid w:val="00DF7CFF"/>
    <w:rsid w:val="00E017E2"/>
    <w:rsid w:val="00E11744"/>
    <w:rsid w:val="00E16CF8"/>
    <w:rsid w:val="00E23FFB"/>
    <w:rsid w:val="00E27D47"/>
    <w:rsid w:val="00E3158E"/>
    <w:rsid w:val="00E32D50"/>
    <w:rsid w:val="00E340F5"/>
    <w:rsid w:val="00E3458A"/>
    <w:rsid w:val="00E47EB4"/>
    <w:rsid w:val="00E5002E"/>
    <w:rsid w:val="00E5213F"/>
    <w:rsid w:val="00E52806"/>
    <w:rsid w:val="00E529D3"/>
    <w:rsid w:val="00E56C72"/>
    <w:rsid w:val="00E65B9F"/>
    <w:rsid w:val="00E70E9D"/>
    <w:rsid w:val="00E72EFA"/>
    <w:rsid w:val="00E91250"/>
    <w:rsid w:val="00EA320A"/>
    <w:rsid w:val="00EA4E66"/>
    <w:rsid w:val="00EA623E"/>
    <w:rsid w:val="00EB1C13"/>
    <w:rsid w:val="00EB2F49"/>
    <w:rsid w:val="00EB5E5D"/>
    <w:rsid w:val="00EC28B7"/>
    <w:rsid w:val="00ED0862"/>
    <w:rsid w:val="00ED31DC"/>
    <w:rsid w:val="00ED5334"/>
    <w:rsid w:val="00EE0EFF"/>
    <w:rsid w:val="00EE10FB"/>
    <w:rsid w:val="00EE1ED4"/>
    <w:rsid w:val="00EE251C"/>
    <w:rsid w:val="00EE56D3"/>
    <w:rsid w:val="00EE73A9"/>
    <w:rsid w:val="00EF2D47"/>
    <w:rsid w:val="00EF54DF"/>
    <w:rsid w:val="00F00574"/>
    <w:rsid w:val="00F0164F"/>
    <w:rsid w:val="00F05992"/>
    <w:rsid w:val="00F07EC6"/>
    <w:rsid w:val="00F1107A"/>
    <w:rsid w:val="00F1201E"/>
    <w:rsid w:val="00F143AF"/>
    <w:rsid w:val="00F216F3"/>
    <w:rsid w:val="00F21E8A"/>
    <w:rsid w:val="00F31403"/>
    <w:rsid w:val="00F337A3"/>
    <w:rsid w:val="00F43B3E"/>
    <w:rsid w:val="00F46018"/>
    <w:rsid w:val="00F471C8"/>
    <w:rsid w:val="00F51A08"/>
    <w:rsid w:val="00F51F84"/>
    <w:rsid w:val="00F523DF"/>
    <w:rsid w:val="00F64CB1"/>
    <w:rsid w:val="00F6550F"/>
    <w:rsid w:val="00F740EA"/>
    <w:rsid w:val="00F74840"/>
    <w:rsid w:val="00F82F97"/>
    <w:rsid w:val="00F87484"/>
    <w:rsid w:val="00F87909"/>
    <w:rsid w:val="00F93C19"/>
    <w:rsid w:val="00FA46BB"/>
    <w:rsid w:val="00FA6A7F"/>
    <w:rsid w:val="00FB0854"/>
    <w:rsid w:val="00FC12C9"/>
    <w:rsid w:val="00FC4667"/>
    <w:rsid w:val="00FC64B7"/>
    <w:rsid w:val="00FC72D4"/>
    <w:rsid w:val="00FD2613"/>
    <w:rsid w:val="00FD5A2C"/>
    <w:rsid w:val="00FD7B39"/>
    <w:rsid w:val="00FE721E"/>
    <w:rsid w:val="00FE7CAB"/>
    <w:rsid w:val="00FF1EE2"/>
    <w:rsid w:val="00FF3EC2"/>
    <w:rsid w:val="00FF4C09"/>
    <w:rsid w:val="00FF735B"/>
    <w:rsid w:val="00FF754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AFF7F"/>
  <w15:docId w15:val="{73342A12-D2BE-4789-9717-3C9D866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1"/>
    <w:qFormat/>
    <w:rsid w:val="00DC68B5"/>
    <w:pPr>
      <w:keepNext/>
      <w:keepLines/>
      <w:numPr>
        <w:numId w:val="12"/>
      </w:numPr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C68B5"/>
    <w:pPr>
      <w:keepNext/>
      <w:keepLines/>
      <w:numPr>
        <w:ilvl w:val="1"/>
        <w:numId w:val="12"/>
      </w:numPr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C68B5"/>
    <w:pPr>
      <w:keepNext/>
      <w:keepLines/>
      <w:numPr>
        <w:ilvl w:val="2"/>
        <w:numId w:val="12"/>
      </w:numPr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68B5"/>
    <w:pPr>
      <w:keepNext/>
      <w:keepLines/>
      <w:numPr>
        <w:ilvl w:val="3"/>
        <w:numId w:val="12"/>
      </w:numPr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68B5"/>
    <w:pPr>
      <w:keepNext/>
      <w:keepLines/>
      <w:numPr>
        <w:ilvl w:val="4"/>
        <w:numId w:val="12"/>
      </w:numPr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68B5"/>
    <w:pPr>
      <w:keepNext/>
      <w:keepLines/>
      <w:numPr>
        <w:ilvl w:val="5"/>
        <w:numId w:val="12"/>
      </w:numPr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68B5"/>
    <w:pPr>
      <w:keepNext/>
      <w:keepLines/>
      <w:numPr>
        <w:ilvl w:val="6"/>
        <w:numId w:val="12"/>
      </w:numPr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68B5"/>
    <w:pPr>
      <w:keepNext/>
      <w:keepLines/>
      <w:numPr>
        <w:ilvl w:val="7"/>
        <w:numId w:val="12"/>
      </w:numPr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68B5"/>
    <w:pPr>
      <w:keepNext/>
      <w:keepLines/>
      <w:numPr>
        <w:ilvl w:val="8"/>
        <w:numId w:val="12"/>
      </w:numPr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DC68B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1"/>
    <w:rsid w:val="00DC68B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DC68B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68B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68B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68B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68B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68B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68B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C68B5"/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DC68B5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mChar">
    <w:name w:val="Cím Char"/>
    <w:basedOn w:val="Bekezdsalapbettpusa"/>
    <w:link w:val="Cm"/>
    <w:rsid w:val="00DC68B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DC68B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68B5"/>
    <w:rPr>
      <w:caps/>
      <w:color w:val="404040" w:themeColor="text1" w:themeTint="BF"/>
      <w:spacing w:val="20"/>
      <w:sz w:val="28"/>
      <w:szCs w:val="28"/>
    </w:rPr>
  </w:style>
  <w:style w:type="character" w:styleId="Kiemels2">
    <w:name w:val="Strong"/>
    <w:basedOn w:val="Bekezdsalapbettpusa"/>
    <w:uiPriority w:val="22"/>
    <w:qFormat/>
    <w:rsid w:val="00DC68B5"/>
    <w:rPr>
      <w:b/>
      <w:bCs/>
    </w:rPr>
  </w:style>
  <w:style w:type="character" w:styleId="Kiemels">
    <w:name w:val="Emphasis"/>
    <w:basedOn w:val="Bekezdsalapbettpusa"/>
    <w:uiPriority w:val="20"/>
    <w:qFormat/>
    <w:rsid w:val="00DC68B5"/>
    <w:rPr>
      <w:i/>
      <w:iCs/>
      <w:color w:val="000000" w:themeColor="text1"/>
    </w:rPr>
  </w:style>
  <w:style w:type="paragraph" w:styleId="Nincstrkz">
    <w:name w:val="No Spacing"/>
    <w:link w:val="NincstrkzChar"/>
    <w:uiPriority w:val="1"/>
    <w:qFormat/>
    <w:rsid w:val="00DC68B5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C68B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C68B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68B5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68B5"/>
    <w:rPr>
      <w:rFonts w:asciiTheme="majorHAnsi" w:eastAsiaTheme="majorEastAsia" w:hAnsiTheme="majorHAnsi" w:cstheme="majorBidi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DC68B5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DC68B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Finomhivatkozs">
    <w:name w:val="Subtle Reference"/>
    <w:basedOn w:val="Bekezdsalapbettpusa"/>
    <w:uiPriority w:val="31"/>
    <w:qFormat/>
    <w:rsid w:val="00DC68B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DC68B5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DC68B5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68B5"/>
    <w:pPr>
      <w:outlineLvl w:val="9"/>
    </w:pPr>
  </w:style>
  <w:style w:type="character" w:styleId="Hiperhivatkozs">
    <w:name w:val="Hyperlink"/>
    <w:rsid w:val="0022523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252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52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60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04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54917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4B306B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4B306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4B306B"/>
    <w:rPr>
      <w:sz w:val="32"/>
      <w:szCs w:val="20"/>
    </w:rPr>
  </w:style>
  <w:style w:type="character" w:customStyle="1" w:styleId="Szvegtrzs2Char">
    <w:name w:val="Szövegtörzs 2 Char"/>
    <w:basedOn w:val="Bekezdsalapbettpusa"/>
    <w:link w:val="Szvegtrzs2"/>
    <w:rsid w:val="004B306B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B306B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64121D"/>
  </w:style>
  <w:style w:type="paragraph" w:customStyle="1" w:styleId="TableParagraph">
    <w:name w:val="Table Paragraph"/>
    <w:basedOn w:val="Norml"/>
    <w:uiPriority w:val="1"/>
    <w:qFormat/>
    <w:rsid w:val="0064121D"/>
    <w:pPr>
      <w:widowControl w:val="0"/>
      <w:autoSpaceDE w:val="0"/>
      <w:autoSpaceDN w:val="0"/>
      <w:adjustRightInd w:val="0"/>
    </w:pPr>
  </w:style>
  <w:style w:type="numbering" w:customStyle="1" w:styleId="Nemlista2">
    <w:name w:val="Nem lista2"/>
    <w:next w:val="Nemlista"/>
    <w:uiPriority w:val="99"/>
    <w:semiHidden/>
    <w:unhideWhenUsed/>
    <w:rsid w:val="0064121D"/>
  </w:style>
  <w:style w:type="numbering" w:customStyle="1" w:styleId="Nemlista11">
    <w:name w:val="Nem lista11"/>
    <w:next w:val="Nemlista"/>
    <w:uiPriority w:val="99"/>
    <w:semiHidden/>
    <w:unhideWhenUsed/>
    <w:rsid w:val="0064121D"/>
  </w:style>
  <w:style w:type="table" w:styleId="Rcsostblzat">
    <w:name w:val="Table Grid"/>
    <w:basedOn w:val="Normltblzat"/>
    <w:rsid w:val="0022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41jellszn1">
    <w:name w:val="Táblázat (rácsos) 4 – 1. jelölőszín1"/>
    <w:basedOn w:val="Normltblzat"/>
    <w:uiPriority w:val="49"/>
    <w:rsid w:val="007A40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incstrkzChar">
    <w:name w:val="Nincs térköz Char"/>
    <w:basedOn w:val="Bekezdsalapbettpusa"/>
    <w:link w:val="Nincstrkz"/>
    <w:uiPriority w:val="1"/>
    <w:rsid w:val="00E65B9F"/>
  </w:style>
  <w:style w:type="paragraph" w:styleId="Buborkszveg">
    <w:name w:val="Balloon Text"/>
    <w:basedOn w:val="Norml"/>
    <w:link w:val="BuborkszvegChar"/>
    <w:uiPriority w:val="99"/>
    <w:semiHidden/>
    <w:unhideWhenUsed/>
    <w:rsid w:val="00C073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386"/>
    <w:rPr>
      <w:rFonts w:ascii="Tahoma" w:eastAsia="Times New Roman" w:hAnsi="Tahoma" w:cs="Tahoma"/>
      <w:sz w:val="16"/>
      <w:szCs w:val="16"/>
      <w:lang w:eastAsia="hu-HU"/>
    </w:rPr>
  </w:style>
  <w:style w:type="table" w:styleId="Tblzatrcsos1vilgos3jellszn">
    <w:name w:val="Grid Table 1 Light Accent 3"/>
    <w:basedOn w:val="Normltblzat"/>
    <w:uiPriority w:val="46"/>
    <w:rsid w:val="000A29C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Web">
    <w:name w:val="Normal (Web)"/>
    <w:basedOn w:val="Norml"/>
    <w:uiPriority w:val="99"/>
    <w:unhideWhenUsed/>
    <w:rsid w:val="007D029D"/>
    <w:pPr>
      <w:spacing w:before="100" w:beforeAutospacing="1" w:after="100" w:afterAutospacing="1"/>
    </w:pPr>
  </w:style>
  <w:style w:type="table" w:styleId="Tblzatrcsos45jellszn">
    <w:name w:val="Grid Table 4 Accent 5"/>
    <w:basedOn w:val="Normltblzat"/>
    <w:uiPriority w:val="49"/>
    <w:rsid w:val="008307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456F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bjegyzet-hivatkozs">
    <w:name w:val="footnote reference"/>
    <w:semiHidden/>
    <w:unhideWhenUsed/>
    <w:rsid w:val="008E4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vorosmarty.hu" TargetMode="External"/><Relationship Id="rId2" Type="http://schemas.openxmlformats.org/officeDocument/2006/relationships/hyperlink" Target="http://www.vorosmarty.hu" TargetMode="External"/><Relationship Id="rId1" Type="http://schemas.openxmlformats.org/officeDocument/2006/relationships/hyperlink" Target="mailto:titkarsag@vorosmarty.hu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orosmart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2017. január 20.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6A5E0E-B2D5-47DA-97A7-D4CE155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EDU_STUL_6774@sulid.hu</dc:creator>
  <cp:lastModifiedBy>Kenyeres-Pozsár Ágnes</cp:lastModifiedBy>
  <cp:revision>7</cp:revision>
  <cp:lastPrinted>2021-06-04T09:58:00Z</cp:lastPrinted>
  <dcterms:created xsi:type="dcterms:W3CDTF">2023-04-26T07:14:00Z</dcterms:created>
  <dcterms:modified xsi:type="dcterms:W3CDTF">2023-04-26T08:56:00Z</dcterms:modified>
</cp:coreProperties>
</file>